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B7BBF" w14:textId="32221E7B" w:rsidR="004E7925" w:rsidRPr="00BB27A8" w:rsidRDefault="0016569A" w:rsidP="00BB27A8">
      <w:pPr>
        <w:jc w:val="center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DOTTORATI DI RICERCA</w:t>
      </w:r>
      <w:r w:rsidR="004E7925" w:rsidRPr="00BB27A8">
        <w:rPr>
          <w:b/>
          <w:sz w:val="24"/>
          <w:szCs w:val="24"/>
          <w:lang w:val="it-IT"/>
        </w:rPr>
        <w:t xml:space="preserve"> – Scheda anagrafica</w:t>
      </w:r>
    </w:p>
    <w:p w14:paraId="4E07283A" w14:textId="77777777" w:rsidR="004E7925" w:rsidRPr="004E7925" w:rsidRDefault="004E7925" w:rsidP="004E7925">
      <w:pPr>
        <w:rPr>
          <w:sz w:val="20"/>
          <w:szCs w:val="20"/>
          <w:lang w:val="it-IT"/>
        </w:rPr>
      </w:pPr>
    </w:p>
    <w:p w14:paraId="039F0ABF" w14:textId="77777777" w:rsidR="004E7925" w:rsidRPr="004E7925" w:rsidRDefault="004E7925" w:rsidP="004E7925">
      <w:pPr>
        <w:spacing w:line="360" w:lineRule="auto"/>
        <w:rPr>
          <w:b/>
          <w:lang w:val="it-IT"/>
        </w:rPr>
      </w:pPr>
      <w:r>
        <w:rPr>
          <w:b/>
          <w:noProof/>
          <w:sz w:val="28"/>
          <w:szCs w:val="28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8F1089" wp14:editId="7F7A1881">
                <wp:simplePos x="0" y="0"/>
                <wp:positionH relativeFrom="column">
                  <wp:posOffset>203835</wp:posOffset>
                </wp:positionH>
                <wp:positionV relativeFrom="paragraph">
                  <wp:posOffset>7620</wp:posOffset>
                </wp:positionV>
                <wp:extent cx="152400" cy="147320"/>
                <wp:effectExtent l="9525" t="6985" r="9525" b="7620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DA0CA" id="Rectangle 4" o:spid="_x0000_s1026" style="position:absolute;margin-left:16.05pt;margin-top:.6pt;width:12pt;height:1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"/>
            </w:pict>
          </mc:Fallback>
        </mc:AlternateContent>
      </w:r>
      <w:r>
        <w:rPr>
          <w:b/>
          <w:noProof/>
          <w:sz w:val="28"/>
          <w:szCs w:val="28"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0B0AAC" wp14:editId="64A51B0F">
                <wp:simplePos x="0" y="0"/>
                <wp:positionH relativeFrom="column">
                  <wp:posOffset>2908935</wp:posOffset>
                </wp:positionH>
                <wp:positionV relativeFrom="paragraph">
                  <wp:posOffset>59690</wp:posOffset>
                </wp:positionV>
                <wp:extent cx="2962275" cy="433705"/>
                <wp:effectExtent l="9525" t="11430" r="9525" b="12065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A480E" w14:textId="77777777" w:rsidR="004E7925" w:rsidRPr="004E7925" w:rsidRDefault="004E7925" w:rsidP="004E7925">
                            <w:pPr>
                              <w:jc w:val="both"/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E7925">
                              <w:rPr>
                                <w:sz w:val="20"/>
                                <w:szCs w:val="20"/>
                                <w:lang w:val="it-IT"/>
                              </w:rPr>
                              <w:t>Adempimenti richiesti in ordine all’anagrafe tributaria e al codice fiscale dei contribuenti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B0AAC" id="Rectangle 5" o:spid="_x0000_s1026" style="position:absolute;margin-left:229.05pt;margin-top:4.7pt;width:233.25pt;height:3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">
                <v:textbox>
                  <w:txbxContent>
                    <w:p w14:paraId="37BA480E" w14:textId="77777777" w:rsidR="004E7925" w:rsidRPr="004E7925" w:rsidRDefault="004E7925" w:rsidP="004E7925">
                      <w:pPr>
                        <w:jc w:val="both"/>
                        <w:rPr>
                          <w:sz w:val="20"/>
                          <w:szCs w:val="20"/>
                          <w:lang w:val="it-IT"/>
                        </w:rPr>
                      </w:pPr>
                      <w:r w:rsidRPr="004E7925">
                        <w:rPr>
                          <w:sz w:val="20"/>
                          <w:szCs w:val="20"/>
                          <w:lang w:val="it-IT"/>
                        </w:rPr>
                        <w:t>Adempimenti richiesti in ordine all’anagrafe tributaria e al codice fiscale dei contribuenti</w:t>
                      </w:r>
                    </w:p>
                  </w:txbxContent>
                </v:textbox>
              </v:rect>
            </w:pict>
          </mc:Fallback>
        </mc:AlternateContent>
      </w:r>
      <w:r w:rsidRPr="004E7925">
        <w:rPr>
          <w:b/>
          <w:sz w:val="28"/>
          <w:szCs w:val="28"/>
          <w:lang w:val="it-IT"/>
        </w:rPr>
        <w:t xml:space="preserve">     </w:t>
      </w:r>
      <w:r w:rsidRPr="004E7925">
        <w:rPr>
          <w:b/>
          <w:sz w:val="28"/>
          <w:szCs w:val="28"/>
          <w:lang w:val="it-IT"/>
        </w:rPr>
        <w:tab/>
      </w:r>
      <w:r w:rsidRPr="004E7925">
        <w:rPr>
          <w:b/>
          <w:lang w:val="it-IT"/>
        </w:rPr>
        <w:t xml:space="preserve">Prima dichiarazione       </w:t>
      </w:r>
      <w:r w:rsidRPr="004E7925">
        <w:rPr>
          <w:b/>
          <w:lang w:val="it-IT"/>
        </w:rPr>
        <w:tab/>
        <w:t xml:space="preserve">      </w:t>
      </w:r>
    </w:p>
    <w:p w14:paraId="076BF46B" w14:textId="77777777" w:rsidR="004E7925" w:rsidRPr="004E7925" w:rsidRDefault="004E7925" w:rsidP="004E7925">
      <w:pPr>
        <w:spacing w:line="360" w:lineRule="auto"/>
        <w:rPr>
          <w:b/>
          <w:lang w:val="it-IT"/>
        </w:rPr>
      </w:pPr>
      <w:r>
        <w:rPr>
          <w:b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0BFF98" wp14:editId="40592856">
                <wp:simplePos x="0" y="0"/>
                <wp:positionH relativeFrom="column">
                  <wp:posOffset>203835</wp:posOffset>
                </wp:positionH>
                <wp:positionV relativeFrom="paragraph">
                  <wp:posOffset>-7620</wp:posOffset>
                </wp:positionV>
                <wp:extent cx="152400" cy="147320"/>
                <wp:effectExtent l="9525" t="6985" r="9525" b="7620"/>
                <wp:wrapNone/>
                <wp:docPr id="1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97BEF" id="Rectangle 17" o:spid="_x0000_s1026" style="position:absolute;margin-left:16.05pt;margin-top:-.6pt;width:12pt;height:1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"/>
            </w:pict>
          </mc:Fallback>
        </mc:AlternateContent>
      </w:r>
      <w:r w:rsidRPr="004E7925">
        <w:rPr>
          <w:b/>
          <w:lang w:val="it-IT"/>
        </w:rPr>
        <w:t xml:space="preserve">      </w:t>
      </w:r>
      <w:r w:rsidRPr="004E7925">
        <w:rPr>
          <w:b/>
          <w:lang w:val="it-IT"/>
        </w:rPr>
        <w:tab/>
        <w:t>Variazione dati</w:t>
      </w:r>
    </w:p>
    <w:p w14:paraId="538C54BB" w14:textId="77777777" w:rsidR="004E7925" w:rsidRPr="004E7925" w:rsidRDefault="004E7925" w:rsidP="00BB27A8">
      <w:pPr>
        <w:rPr>
          <w:b/>
          <w:lang w:val="it-IT"/>
        </w:rPr>
      </w:pPr>
    </w:p>
    <w:p w14:paraId="499B7C0D" w14:textId="7F5FFE81" w:rsidR="004E7925" w:rsidRPr="00BB27A8" w:rsidRDefault="004E7925" w:rsidP="00FE227B">
      <w:pPr>
        <w:jc w:val="both"/>
        <w:rPr>
          <w:b/>
          <w:sz w:val="20"/>
          <w:szCs w:val="20"/>
          <w:lang w:val="it-IT"/>
        </w:rPr>
      </w:pPr>
      <w:r w:rsidRPr="00BB27A8">
        <w:rPr>
          <w:b/>
          <w:sz w:val="20"/>
          <w:szCs w:val="20"/>
          <w:lang w:val="it-IT"/>
        </w:rPr>
        <w:t>N.B. La presente dichiarazione deve essere obbligatoriamente compilata in tutte le parti e sarà ritenuta valida fino a diversa disposizione</w:t>
      </w:r>
      <w:r w:rsidR="00BB27A8" w:rsidRPr="00BB27A8">
        <w:rPr>
          <w:b/>
          <w:sz w:val="20"/>
          <w:szCs w:val="20"/>
          <w:lang w:val="it-IT"/>
        </w:rPr>
        <w:t xml:space="preserve">. </w:t>
      </w:r>
      <w:r w:rsidR="00BB27A8" w:rsidRPr="00BB27A8">
        <w:rPr>
          <w:b/>
          <w:sz w:val="20"/>
          <w:szCs w:val="20"/>
          <w:u w:val="single"/>
          <w:lang w:val="it-IT"/>
        </w:rPr>
        <w:t>File da trasmettere a</w:t>
      </w:r>
      <w:r w:rsidR="00BB27A8" w:rsidRPr="00BB27A8">
        <w:rPr>
          <w:b/>
          <w:sz w:val="20"/>
          <w:szCs w:val="20"/>
          <w:lang w:val="it-IT"/>
        </w:rPr>
        <w:t>: dottorati</w:t>
      </w:r>
      <w:r w:rsidR="0016569A">
        <w:rPr>
          <w:b/>
          <w:sz w:val="20"/>
          <w:szCs w:val="20"/>
          <w:lang w:val="it-IT"/>
        </w:rPr>
        <w:t>@u</w:t>
      </w:r>
      <w:r w:rsidR="00BB27A8" w:rsidRPr="00BB27A8">
        <w:rPr>
          <w:b/>
          <w:sz w:val="20"/>
          <w:szCs w:val="20"/>
          <w:lang w:val="it-IT"/>
        </w:rPr>
        <w:t>nibs.it</w:t>
      </w:r>
      <w:r w:rsidRPr="00BB27A8">
        <w:rPr>
          <w:b/>
          <w:sz w:val="20"/>
          <w:szCs w:val="20"/>
          <w:lang w:val="it-IT"/>
        </w:rPr>
        <w:t xml:space="preserve"> </w:t>
      </w:r>
    </w:p>
    <w:p w14:paraId="6CF2CAB3" w14:textId="77777777" w:rsidR="004E7925" w:rsidRPr="004E7925" w:rsidRDefault="004E7925" w:rsidP="004E7925">
      <w:pPr>
        <w:rPr>
          <w:sz w:val="20"/>
          <w:szCs w:val="20"/>
          <w:lang w:val="it-IT"/>
        </w:rPr>
      </w:pPr>
    </w:p>
    <w:tbl>
      <w:tblPr>
        <w:tblStyle w:val="Grigliatabella"/>
        <w:tblW w:w="0" w:type="auto"/>
        <w:tblLook w:val="0420" w:firstRow="1" w:lastRow="0" w:firstColumn="0" w:lastColumn="0" w:noHBand="0" w:noVBand="1"/>
      </w:tblPr>
      <w:tblGrid>
        <w:gridCol w:w="3361"/>
        <w:gridCol w:w="575"/>
        <w:gridCol w:w="2834"/>
        <w:gridCol w:w="850"/>
        <w:gridCol w:w="2228"/>
      </w:tblGrid>
      <w:tr w:rsidR="004E7925" w14:paraId="0CA8E0C6" w14:textId="77777777" w:rsidTr="00832C15">
        <w:tc>
          <w:tcPr>
            <w:tcW w:w="3364" w:type="dxa"/>
          </w:tcPr>
          <w:p w14:paraId="395715E9" w14:textId="77777777" w:rsidR="004E7925" w:rsidRPr="004E7925" w:rsidRDefault="004E7925" w:rsidP="00832C15">
            <w:pPr>
              <w:rPr>
                <w:lang w:val="it-IT"/>
              </w:rPr>
            </w:pPr>
          </w:p>
        </w:tc>
        <w:tc>
          <w:tcPr>
            <w:tcW w:w="6490" w:type="dxa"/>
            <w:gridSpan w:val="4"/>
          </w:tcPr>
          <w:p w14:paraId="5CF0603D" w14:textId="77777777" w:rsidR="004E7925" w:rsidRPr="00DC69FE" w:rsidRDefault="004E7925" w:rsidP="00832C15">
            <w:pPr>
              <w:rPr>
                <w:b/>
              </w:rPr>
            </w:pPr>
            <w:proofErr w:type="spellStart"/>
            <w:r w:rsidRPr="00DC69FE">
              <w:rPr>
                <w:b/>
              </w:rPr>
              <w:t>Dati</w:t>
            </w:r>
            <w:proofErr w:type="spellEnd"/>
            <w:r w:rsidRPr="00DC69FE">
              <w:rPr>
                <w:b/>
              </w:rPr>
              <w:t xml:space="preserve"> </w:t>
            </w:r>
            <w:proofErr w:type="spellStart"/>
            <w:r w:rsidRPr="00DC69FE">
              <w:rPr>
                <w:b/>
              </w:rPr>
              <w:t>Anagrafici</w:t>
            </w:r>
            <w:proofErr w:type="spellEnd"/>
          </w:p>
        </w:tc>
      </w:tr>
      <w:tr w:rsidR="004E7925" w14:paraId="76F12919" w14:textId="77777777" w:rsidTr="00832C15">
        <w:tc>
          <w:tcPr>
            <w:tcW w:w="3364" w:type="dxa"/>
          </w:tcPr>
          <w:p w14:paraId="45C3D2E3" w14:textId="77777777" w:rsidR="004E7925" w:rsidRDefault="004E7925" w:rsidP="00832C15">
            <w:proofErr w:type="spellStart"/>
            <w:r>
              <w:t>Cognome</w:t>
            </w:r>
            <w:proofErr w:type="spellEnd"/>
          </w:p>
        </w:tc>
        <w:tc>
          <w:tcPr>
            <w:tcW w:w="6490" w:type="dxa"/>
            <w:gridSpan w:val="4"/>
          </w:tcPr>
          <w:p w14:paraId="047E28D5" w14:textId="77777777" w:rsidR="004E7925" w:rsidRDefault="004E7925" w:rsidP="00832C15"/>
        </w:tc>
      </w:tr>
      <w:tr w:rsidR="004E7925" w14:paraId="3CB07BF6" w14:textId="77777777" w:rsidTr="00832C15">
        <w:tc>
          <w:tcPr>
            <w:tcW w:w="3364" w:type="dxa"/>
          </w:tcPr>
          <w:p w14:paraId="1CC2AD5A" w14:textId="77777777" w:rsidR="004E7925" w:rsidRDefault="004E7925" w:rsidP="00832C15">
            <w:r>
              <w:t xml:space="preserve">1° </w:t>
            </w:r>
            <w:proofErr w:type="spellStart"/>
            <w:r>
              <w:t>nome</w:t>
            </w:r>
            <w:proofErr w:type="spellEnd"/>
          </w:p>
        </w:tc>
        <w:tc>
          <w:tcPr>
            <w:tcW w:w="6490" w:type="dxa"/>
            <w:gridSpan w:val="4"/>
          </w:tcPr>
          <w:p w14:paraId="7381268A" w14:textId="77777777" w:rsidR="004E7925" w:rsidRDefault="004E7925" w:rsidP="00832C15"/>
        </w:tc>
      </w:tr>
      <w:tr w:rsidR="004E7925" w14:paraId="35B41C0C" w14:textId="77777777" w:rsidTr="00832C15">
        <w:tc>
          <w:tcPr>
            <w:tcW w:w="3364" w:type="dxa"/>
          </w:tcPr>
          <w:p w14:paraId="599061B6" w14:textId="77777777" w:rsidR="004E7925" w:rsidRDefault="004E7925" w:rsidP="00832C15">
            <w:r>
              <w:t xml:space="preserve">2° </w:t>
            </w:r>
            <w:proofErr w:type="spellStart"/>
            <w:r>
              <w:t>nome</w:t>
            </w:r>
            <w:proofErr w:type="spellEnd"/>
          </w:p>
        </w:tc>
        <w:tc>
          <w:tcPr>
            <w:tcW w:w="6490" w:type="dxa"/>
            <w:gridSpan w:val="4"/>
          </w:tcPr>
          <w:p w14:paraId="130158B0" w14:textId="77777777" w:rsidR="004E7925" w:rsidRDefault="004E7925" w:rsidP="00832C15"/>
        </w:tc>
      </w:tr>
      <w:tr w:rsidR="004E7925" w14:paraId="4827D1AF" w14:textId="77777777" w:rsidTr="00832C15">
        <w:tc>
          <w:tcPr>
            <w:tcW w:w="3364" w:type="dxa"/>
          </w:tcPr>
          <w:p w14:paraId="59A4D678" w14:textId="77777777" w:rsidR="004E7925" w:rsidRDefault="004E7925" w:rsidP="00832C15">
            <w:r>
              <w:t xml:space="preserve">Data di </w:t>
            </w:r>
            <w:proofErr w:type="spellStart"/>
            <w:r>
              <w:t>nascita</w:t>
            </w:r>
            <w:proofErr w:type="spellEnd"/>
          </w:p>
        </w:tc>
        <w:tc>
          <w:tcPr>
            <w:tcW w:w="6490" w:type="dxa"/>
            <w:gridSpan w:val="4"/>
          </w:tcPr>
          <w:p w14:paraId="23C498D4" w14:textId="23ECD288" w:rsidR="004E7925" w:rsidRDefault="004E7925" w:rsidP="00BB27A8"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76D34F9" wp14:editId="7396041A">
                      <wp:simplePos x="0" y="0"/>
                      <wp:positionH relativeFrom="column">
                        <wp:posOffset>1364615</wp:posOffset>
                      </wp:positionH>
                      <wp:positionV relativeFrom="paragraph">
                        <wp:posOffset>635</wp:posOffset>
                      </wp:positionV>
                      <wp:extent cx="171450" cy="161925"/>
                      <wp:effectExtent l="6985" t="12065" r="12065" b="6985"/>
                      <wp:wrapNone/>
                      <wp:docPr id="1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5B19F1" id="Rectangle 9" o:spid="_x0000_s1026" style="position:absolute;margin-left:107.45pt;margin-top:.05pt;width:13.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2n6HQIAADw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"/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285CDE" wp14:editId="707FA190">
                      <wp:simplePos x="0" y="0"/>
                      <wp:positionH relativeFrom="column">
                        <wp:posOffset>1898015</wp:posOffset>
                      </wp:positionH>
                      <wp:positionV relativeFrom="paragraph">
                        <wp:posOffset>635</wp:posOffset>
                      </wp:positionV>
                      <wp:extent cx="171450" cy="161925"/>
                      <wp:effectExtent l="6985" t="12065" r="12065" b="6985"/>
                      <wp:wrapNone/>
                      <wp:docPr id="1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DC2949" id="Rectangle 8" o:spid="_x0000_s1026" style="position:absolute;margin-left:149.45pt;margin-top:.05pt;width:13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Gm9HQIAADw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"/>
                  </w:pict>
                </mc:Fallback>
              </mc:AlternateContent>
            </w:r>
            <w:r>
              <w:t xml:space="preserve">                                            F            </w:t>
            </w:r>
          </w:p>
        </w:tc>
      </w:tr>
      <w:tr w:rsidR="004E7925" w:rsidRPr="0016569A" w14:paraId="55BEE7E3" w14:textId="77777777" w:rsidTr="00832C15">
        <w:tc>
          <w:tcPr>
            <w:tcW w:w="3939" w:type="dxa"/>
            <w:gridSpan w:val="2"/>
          </w:tcPr>
          <w:p w14:paraId="3AA40A28" w14:textId="77777777" w:rsidR="004E7925" w:rsidRPr="004E7925" w:rsidRDefault="004E7925" w:rsidP="00832C15">
            <w:pPr>
              <w:jc w:val="both"/>
              <w:rPr>
                <w:lang w:val="it-IT"/>
              </w:rPr>
            </w:pPr>
            <w:r w:rsidRPr="004E7925">
              <w:rPr>
                <w:lang w:val="it-IT"/>
              </w:rPr>
              <w:t>Comune italiano di nascita o stato e città esteri di nascita</w:t>
            </w:r>
          </w:p>
        </w:tc>
        <w:tc>
          <w:tcPr>
            <w:tcW w:w="5915" w:type="dxa"/>
            <w:gridSpan w:val="3"/>
          </w:tcPr>
          <w:p w14:paraId="4226635E" w14:textId="77777777" w:rsidR="004E7925" w:rsidRPr="004E7925" w:rsidRDefault="004E7925" w:rsidP="00832C15">
            <w:pPr>
              <w:rPr>
                <w:noProof/>
                <w:lang w:val="it-IT"/>
              </w:rPr>
            </w:pPr>
          </w:p>
        </w:tc>
      </w:tr>
      <w:tr w:rsidR="004E7925" w14:paraId="0D7828FA" w14:textId="77777777" w:rsidTr="00832C15">
        <w:tc>
          <w:tcPr>
            <w:tcW w:w="3364" w:type="dxa"/>
          </w:tcPr>
          <w:p w14:paraId="17D2C808" w14:textId="77777777" w:rsidR="004E7925" w:rsidRDefault="004E7925" w:rsidP="00832C15">
            <w:proofErr w:type="spellStart"/>
            <w:r>
              <w:t>Codice</w:t>
            </w:r>
            <w:proofErr w:type="spellEnd"/>
            <w:r>
              <w:t xml:space="preserve"> </w:t>
            </w:r>
            <w:proofErr w:type="spellStart"/>
            <w:r>
              <w:t>fiscale</w:t>
            </w:r>
            <w:proofErr w:type="spellEnd"/>
          </w:p>
        </w:tc>
        <w:tc>
          <w:tcPr>
            <w:tcW w:w="6490" w:type="dxa"/>
            <w:gridSpan w:val="4"/>
          </w:tcPr>
          <w:p w14:paraId="0C50A936" w14:textId="77777777" w:rsidR="004E7925" w:rsidRDefault="004E7925" w:rsidP="00832C15">
            <w:pPr>
              <w:rPr>
                <w:noProof/>
              </w:rPr>
            </w:pPr>
          </w:p>
        </w:tc>
      </w:tr>
      <w:tr w:rsidR="004E7925" w14:paraId="034F471E" w14:textId="77777777" w:rsidTr="00832C15">
        <w:tblPrEx>
          <w:tblCellMar>
            <w:left w:w="70" w:type="dxa"/>
            <w:right w:w="70" w:type="dxa"/>
          </w:tblCellMar>
        </w:tblPrEx>
        <w:trPr>
          <w:trHeight w:val="105"/>
        </w:trPr>
        <w:tc>
          <w:tcPr>
            <w:tcW w:w="3364" w:type="dxa"/>
          </w:tcPr>
          <w:p w14:paraId="55C8C6AD" w14:textId="77777777" w:rsidR="004E7925" w:rsidRDefault="004E7925" w:rsidP="00832C15">
            <w:proofErr w:type="spellStart"/>
            <w:r>
              <w:t>Indirizzo</w:t>
            </w:r>
            <w:proofErr w:type="spellEnd"/>
            <w:r>
              <w:t xml:space="preserve"> </w:t>
            </w:r>
            <w:proofErr w:type="spellStart"/>
            <w:r>
              <w:t>residenza</w:t>
            </w:r>
            <w:proofErr w:type="spellEnd"/>
          </w:p>
        </w:tc>
        <w:tc>
          <w:tcPr>
            <w:tcW w:w="3411" w:type="dxa"/>
            <w:gridSpan w:val="2"/>
            <w:shd w:val="clear" w:color="auto" w:fill="auto"/>
          </w:tcPr>
          <w:p w14:paraId="127ABC1C" w14:textId="77777777" w:rsidR="004E7925" w:rsidRDefault="004E7925" w:rsidP="00832C15"/>
        </w:tc>
        <w:tc>
          <w:tcPr>
            <w:tcW w:w="850" w:type="dxa"/>
            <w:shd w:val="clear" w:color="auto" w:fill="auto"/>
          </w:tcPr>
          <w:p w14:paraId="098F28CF" w14:textId="77777777" w:rsidR="004E7925" w:rsidRDefault="004E7925" w:rsidP="00832C15">
            <w:r>
              <w:t>n.</w:t>
            </w:r>
          </w:p>
        </w:tc>
        <w:tc>
          <w:tcPr>
            <w:tcW w:w="2229" w:type="dxa"/>
            <w:shd w:val="clear" w:color="auto" w:fill="auto"/>
          </w:tcPr>
          <w:p w14:paraId="541D4E3C" w14:textId="77777777" w:rsidR="004E7925" w:rsidRDefault="004E7925" w:rsidP="00832C15">
            <w:r>
              <w:t>Cap.</w:t>
            </w:r>
          </w:p>
        </w:tc>
      </w:tr>
      <w:tr w:rsidR="004E7925" w14:paraId="4E45A787" w14:textId="77777777" w:rsidTr="00832C15">
        <w:tc>
          <w:tcPr>
            <w:tcW w:w="3364" w:type="dxa"/>
          </w:tcPr>
          <w:p w14:paraId="1367EBEB" w14:textId="77777777" w:rsidR="004E7925" w:rsidRDefault="004E7925" w:rsidP="00832C15">
            <w:proofErr w:type="spellStart"/>
            <w:r>
              <w:t>Comune</w:t>
            </w:r>
            <w:proofErr w:type="spellEnd"/>
            <w:r>
              <w:t xml:space="preserve"> di </w:t>
            </w:r>
            <w:proofErr w:type="spellStart"/>
            <w:r>
              <w:t>residenza</w:t>
            </w:r>
            <w:proofErr w:type="spellEnd"/>
          </w:p>
        </w:tc>
        <w:tc>
          <w:tcPr>
            <w:tcW w:w="4261" w:type="dxa"/>
            <w:gridSpan w:val="3"/>
          </w:tcPr>
          <w:p w14:paraId="14D25BAF" w14:textId="77777777" w:rsidR="004E7925" w:rsidRDefault="004E7925" w:rsidP="00832C15"/>
        </w:tc>
        <w:tc>
          <w:tcPr>
            <w:tcW w:w="2229" w:type="dxa"/>
          </w:tcPr>
          <w:p w14:paraId="651413BA" w14:textId="77777777" w:rsidR="004E7925" w:rsidRDefault="004E7925" w:rsidP="00832C15">
            <w:r>
              <w:t>Prov.</w:t>
            </w:r>
          </w:p>
        </w:tc>
      </w:tr>
      <w:tr w:rsidR="004E7925" w14:paraId="1EB828EB" w14:textId="77777777" w:rsidTr="00832C15">
        <w:tc>
          <w:tcPr>
            <w:tcW w:w="3364" w:type="dxa"/>
          </w:tcPr>
          <w:p w14:paraId="6138C187" w14:textId="77777777" w:rsidR="004E7925" w:rsidRDefault="004E7925" w:rsidP="00832C15">
            <w:proofErr w:type="spellStart"/>
            <w:r>
              <w:t>Cellulare</w:t>
            </w:r>
            <w:proofErr w:type="spellEnd"/>
          </w:p>
        </w:tc>
        <w:tc>
          <w:tcPr>
            <w:tcW w:w="6490" w:type="dxa"/>
            <w:gridSpan w:val="4"/>
          </w:tcPr>
          <w:p w14:paraId="59654FED" w14:textId="77777777" w:rsidR="004E7925" w:rsidRDefault="004E7925" w:rsidP="00832C15"/>
        </w:tc>
      </w:tr>
      <w:tr w:rsidR="004E7925" w14:paraId="1235512D" w14:textId="77777777" w:rsidTr="00832C15">
        <w:tc>
          <w:tcPr>
            <w:tcW w:w="3364" w:type="dxa"/>
          </w:tcPr>
          <w:p w14:paraId="1A066F7A" w14:textId="77777777" w:rsidR="004E7925" w:rsidRDefault="004E7925" w:rsidP="00832C15">
            <w:r>
              <w:t>E-mail</w:t>
            </w:r>
          </w:p>
        </w:tc>
        <w:tc>
          <w:tcPr>
            <w:tcW w:w="6490" w:type="dxa"/>
            <w:gridSpan w:val="4"/>
          </w:tcPr>
          <w:p w14:paraId="03EF6654" w14:textId="77777777" w:rsidR="004E7925" w:rsidRDefault="004E7925" w:rsidP="00832C15"/>
        </w:tc>
      </w:tr>
      <w:tr w:rsidR="004E7925" w14:paraId="75AA0A89" w14:textId="77777777" w:rsidTr="00832C15">
        <w:tblPrEx>
          <w:tblLook w:val="04A0" w:firstRow="1" w:lastRow="0" w:firstColumn="1" w:lastColumn="0" w:noHBand="0" w:noVBand="1"/>
        </w:tblPrEx>
        <w:tc>
          <w:tcPr>
            <w:tcW w:w="3364" w:type="dxa"/>
          </w:tcPr>
          <w:p w14:paraId="2277E8B7" w14:textId="77777777" w:rsidR="004E7925" w:rsidRDefault="004E7925" w:rsidP="00832C15">
            <w:proofErr w:type="spellStart"/>
            <w:r>
              <w:t>Indirizzo</w:t>
            </w:r>
            <w:proofErr w:type="spellEnd"/>
            <w:r>
              <w:t xml:space="preserve"> </w:t>
            </w:r>
            <w:proofErr w:type="spellStart"/>
            <w:r>
              <w:t>domicilio</w:t>
            </w:r>
            <w:proofErr w:type="spellEnd"/>
          </w:p>
        </w:tc>
        <w:tc>
          <w:tcPr>
            <w:tcW w:w="3411" w:type="dxa"/>
            <w:gridSpan w:val="2"/>
          </w:tcPr>
          <w:p w14:paraId="6D278540" w14:textId="77777777" w:rsidR="004E7925" w:rsidRDefault="004E7925" w:rsidP="00832C15"/>
        </w:tc>
        <w:tc>
          <w:tcPr>
            <w:tcW w:w="850" w:type="dxa"/>
          </w:tcPr>
          <w:p w14:paraId="202FE11D" w14:textId="77777777" w:rsidR="004E7925" w:rsidRDefault="004E7925" w:rsidP="00832C15">
            <w:r>
              <w:t>n.</w:t>
            </w:r>
          </w:p>
        </w:tc>
        <w:tc>
          <w:tcPr>
            <w:tcW w:w="2229" w:type="dxa"/>
          </w:tcPr>
          <w:p w14:paraId="67DBC88F" w14:textId="77777777" w:rsidR="004E7925" w:rsidRDefault="004E7925" w:rsidP="00832C15">
            <w:r>
              <w:t>cap</w:t>
            </w:r>
          </w:p>
        </w:tc>
      </w:tr>
      <w:tr w:rsidR="004E7925" w14:paraId="0A5E193D" w14:textId="77777777" w:rsidTr="00832C15">
        <w:tblPrEx>
          <w:tblLook w:val="04A0" w:firstRow="1" w:lastRow="0" w:firstColumn="1" w:lastColumn="0" w:noHBand="0" w:noVBand="1"/>
        </w:tblPrEx>
        <w:tc>
          <w:tcPr>
            <w:tcW w:w="3364" w:type="dxa"/>
          </w:tcPr>
          <w:p w14:paraId="17631BE3" w14:textId="77777777" w:rsidR="004E7925" w:rsidRPr="004E7925" w:rsidRDefault="004E7925" w:rsidP="00832C15">
            <w:pPr>
              <w:rPr>
                <w:sz w:val="20"/>
                <w:szCs w:val="20"/>
                <w:lang w:val="it-IT"/>
              </w:rPr>
            </w:pPr>
            <w:r w:rsidRPr="004E7925">
              <w:rPr>
                <w:sz w:val="20"/>
                <w:szCs w:val="20"/>
                <w:lang w:val="it-IT"/>
              </w:rPr>
              <w:t>Comune di domicilio (indicare soltanto se diverso dalla residenza)</w:t>
            </w:r>
          </w:p>
        </w:tc>
        <w:tc>
          <w:tcPr>
            <w:tcW w:w="4261" w:type="dxa"/>
            <w:gridSpan w:val="3"/>
          </w:tcPr>
          <w:p w14:paraId="50319F84" w14:textId="77777777" w:rsidR="004E7925" w:rsidRPr="004E7925" w:rsidRDefault="004E7925" w:rsidP="00832C15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2229" w:type="dxa"/>
          </w:tcPr>
          <w:p w14:paraId="1AC172CE" w14:textId="77777777" w:rsidR="004E7925" w:rsidRDefault="004E7925" w:rsidP="00832C1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Prov</w:t>
            </w:r>
            <w:proofErr w:type="spellEnd"/>
          </w:p>
        </w:tc>
      </w:tr>
    </w:tbl>
    <w:p w14:paraId="56FAE8D0" w14:textId="77777777" w:rsidR="004E7925" w:rsidRPr="00B57354" w:rsidRDefault="004E7925" w:rsidP="004E7925">
      <w:pPr>
        <w:rPr>
          <w:sz w:val="20"/>
          <w:szCs w:val="20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4E7925" w:rsidRPr="0016569A" w14:paraId="0AE37836" w14:textId="77777777" w:rsidTr="00832C15">
        <w:tc>
          <w:tcPr>
            <w:tcW w:w="9889" w:type="dxa"/>
          </w:tcPr>
          <w:p w14:paraId="72C2617B" w14:textId="77777777" w:rsidR="004E7925" w:rsidRPr="004E7925" w:rsidRDefault="004E7925" w:rsidP="00832C15">
            <w:pPr>
              <w:jc w:val="center"/>
              <w:rPr>
                <w:b/>
                <w:lang w:val="it-IT"/>
              </w:rPr>
            </w:pPr>
            <w:r w:rsidRPr="004E7925">
              <w:rPr>
                <w:b/>
                <w:lang w:val="it-IT"/>
              </w:rPr>
              <w:t>Modalità di Pagamento</w:t>
            </w:r>
          </w:p>
          <w:p w14:paraId="18183898" w14:textId="77777777" w:rsidR="004E7925" w:rsidRPr="004E7925" w:rsidRDefault="004E7925" w:rsidP="00832C15">
            <w:pPr>
              <w:rPr>
                <w:sz w:val="20"/>
                <w:szCs w:val="20"/>
                <w:lang w:val="it-IT"/>
              </w:rPr>
            </w:pPr>
            <w:r w:rsidRPr="004E7925">
              <w:rPr>
                <w:sz w:val="20"/>
                <w:szCs w:val="20"/>
                <w:lang w:val="it-IT"/>
              </w:rPr>
              <w:t>Accredito su c/</w:t>
            </w:r>
            <w:proofErr w:type="gramStart"/>
            <w:r w:rsidRPr="004E7925">
              <w:rPr>
                <w:sz w:val="20"/>
                <w:szCs w:val="20"/>
                <w:lang w:val="it-IT"/>
              </w:rPr>
              <w:t>c  bancario</w:t>
            </w:r>
            <w:proofErr w:type="gramEnd"/>
            <w:r w:rsidRPr="004E7925">
              <w:rPr>
                <w:sz w:val="20"/>
                <w:szCs w:val="20"/>
                <w:lang w:val="it-IT"/>
              </w:rPr>
              <w:t xml:space="preserve"> e o postale  (Conto intestato al / la sottoscritto/a o cointestato)</w:t>
            </w:r>
          </w:p>
          <w:p w14:paraId="743FECB1" w14:textId="77777777" w:rsidR="004E7925" w:rsidRPr="004E7925" w:rsidRDefault="004E7925" w:rsidP="00832C15">
            <w:pPr>
              <w:rPr>
                <w:lang w:val="it-IT"/>
              </w:rPr>
            </w:pPr>
            <w:r>
              <w:rPr>
                <w:noProof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B66073F" wp14:editId="4430F87E">
                      <wp:simplePos x="0" y="0"/>
                      <wp:positionH relativeFrom="column">
                        <wp:posOffset>3375660</wp:posOffset>
                      </wp:positionH>
                      <wp:positionV relativeFrom="paragraph">
                        <wp:posOffset>129540</wp:posOffset>
                      </wp:positionV>
                      <wp:extent cx="1270" cy="181610"/>
                      <wp:effectExtent l="9525" t="11430" r="8255" b="6985"/>
                      <wp:wrapNone/>
                      <wp:docPr id="8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1B6F0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6" o:spid="_x0000_s1026" type="#_x0000_t32" style="position:absolute;margin-left:265.8pt;margin-top:10.2pt;width:.1pt;height:14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5B9D650" wp14:editId="655F7B0D">
                      <wp:simplePos x="0" y="0"/>
                      <wp:positionH relativeFrom="column">
                        <wp:posOffset>2251710</wp:posOffset>
                      </wp:positionH>
                      <wp:positionV relativeFrom="paragraph">
                        <wp:posOffset>129540</wp:posOffset>
                      </wp:positionV>
                      <wp:extent cx="635" cy="181610"/>
                      <wp:effectExtent l="9525" t="11430" r="8890" b="6985"/>
                      <wp:wrapNone/>
                      <wp:docPr id="7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26CE39" id="AutoShape 15" o:spid="_x0000_s1026" type="#_x0000_t32" style="position:absolute;margin-left:177.3pt;margin-top:10.2pt;width:.05pt;height:14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B008036" wp14:editId="7D434CF6">
                      <wp:simplePos x="0" y="0"/>
                      <wp:positionH relativeFrom="column">
                        <wp:posOffset>1118235</wp:posOffset>
                      </wp:positionH>
                      <wp:positionV relativeFrom="paragraph">
                        <wp:posOffset>129540</wp:posOffset>
                      </wp:positionV>
                      <wp:extent cx="635" cy="181610"/>
                      <wp:effectExtent l="9525" t="11430" r="8890" b="6985"/>
                      <wp:wrapNone/>
                      <wp:docPr id="6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28369D" id="AutoShape 14" o:spid="_x0000_s1026" type="#_x0000_t32" style="position:absolute;margin-left:88.05pt;margin-top:10.2pt;width:.05pt;height:14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EC8629" wp14:editId="21E39210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129540</wp:posOffset>
                      </wp:positionV>
                      <wp:extent cx="635" cy="180975"/>
                      <wp:effectExtent l="9525" t="11430" r="8890" b="7620"/>
                      <wp:wrapNone/>
                      <wp:docPr id="5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862F62" id="AutoShape 12" o:spid="_x0000_s1026" type="#_x0000_t32" style="position:absolute;margin-left:35.55pt;margin-top:10.2pt;width:.05pt;height:14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2672803" wp14:editId="3A76B768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129540</wp:posOffset>
                      </wp:positionV>
                      <wp:extent cx="0" cy="180975"/>
                      <wp:effectExtent l="9525" t="11430" r="9525" b="7620"/>
                      <wp:wrapNone/>
                      <wp:docPr id="4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3D1A73" id="AutoShape 13" o:spid="_x0000_s1026" type="#_x0000_t32" style="position:absolute;margin-left:70.05pt;margin-top:10.2pt;width:0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"/>
                  </w:pict>
                </mc:Fallback>
              </mc:AlternateContent>
            </w:r>
          </w:p>
          <w:p w14:paraId="53683B75" w14:textId="77777777" w:rsidR="004E7925" w:rsidRPr="004E7925" w:rsidRDefault="004E7925" w:rsidP="00832C15">
            <w:pPr>
              <w:rPr>
                <w:sz w:val="20"/>
                <w:szCs w:val="20"/>
                <w:lang w:val="it-IT"/>
              </w:rPr>
            </w:pPr>
            <w:r w:rsidRPr="004E7925">
              <w:rPr>
                <w:sz w:val="20"/>
                <w:szCs w:val="20"/>
                <w:lang w:val="it-IT"/>
              </w:rPr>
              <w:t xml:space="preserve">ID NAZ   CIN E CIN              ABI                             CAB                                 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7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4E7925" w:rsidRPr="0016569A" w14:paraId="4371DB36" w14:textId="77777777" w:rsidTr="00832C15">
              <w:tc>
                <w:tcPr>
                  <w:tcW w:w="360" w:type="dxa"/>
                </w:tcPr>
                <w:p w14:paraId="60BDECC4" w14:textId="77777777" w:rsidR="004E7925" w:rsidRPr="004E7925" w:rsidRDefault="004E7925" w:rsidP="00832C15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360" w:type="dxa"/>
                </w:tcPr>
                <w:p w14:paraId="7130FF4E" w14:textId="77777777" w:rsidR="004E7925" w:rsidRPr="004E7925" w:rsidRDefault="004E7925" w:rsidP="00832C15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360" w:type="dxa"/>
                </w:tcPr>
                <w:p w14:paraId="7FBF46F2" w14:textId="77777777" w:rsidR="004E7925" w:rsidRPr="004E7925" w:rsidRDefault="004E7925" w:rsidP="00832C15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360" w:type="dxa"/>
                </w:tcPr>
                <w:p w14:paraId="6811BC9B" w14:textId="77777777" w:rsidR="004E7925" w:rsidRPr="004E7925" w:rsidRDefault="004E7925" w:rsidP="00832C15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360" w:type="dxa"/>
                </w:tcPr>
                <w:p w14:paraId="0B7D688B" w14:textId="77777777" w:rsidR="004E7925" w:rsidRPr="004E7925" w:rsidRDefault="004E7925" w:rsidP="00832C15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360" w:type="dxa"/>
                </w:tcPr>
                <w:p w14:paraId="652054FD" w14:textId="77777777" w:rsidR="004E7925" w:rsidRPr="004E7925" w:rsidRDefault="004E7925" w:rsidP="00832C15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360" w:type="dxa"/>
                </w:tcPr>
                <w:p w14:paraId="24696C77" w14:textId="77777777" w:rsidR="004E7925" w:rsidRPr="004E7925" w:rsidRDefault="004E7925" w:rsidP="00832C15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360" w:type="dxa"/>
                </w:tcPr>
                <w:p w14:paraId="7B72E30D" w14:textId="77777777" w:rsidR="004E7925" w:rsidRPr="004E7925" w:rsidRDefault="004E7925" w:rsidP="00832C15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360" w:type="dxa"/>
                </w:tcPr>
                <w:p w14:paraId="017D510E" w14:textId="77777777" w:rsidR="004E7925" w:rsidRPr="004E7925" w:rsidRDefault="004E7925" w:rsidP="00832C15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360" w:type="dxa"/>
                </w:tcPr>
                <w:p w14:paraId="3F9B25C8" w14:textId="77777777" w:rsidR="004E7925" w:rsidRPr="004E7925" w:rsidRDefault="004E7925" w:rsidP="00832C15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360" w:type="dxa"/>
                </w:tcPr>
                <w:p w14:paraId="3E053D21" w14:textId="77777777" w:rsidR="004E7925" w:rsidRPr="004E7925" w:rsidRDefault="004E7925" w:rsidP="00832C15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360" w:type="dxa"/>
                </w:tcPr>
                <w:p w14:paraId="6A06E743" w14:textId="77777777" w:rsidR="004E7925" w:rsidRPr="004E7925" w:rsidRDefault="004E7925" w:rsidP="00832C15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360" w:type="dxa"/>
                </w:tcPr>
                <w:p w14:paraId="25E2F219" w14:textId="77777777" w:rsidR="004E7925" w:rsidRPr="004E7925" w:rsidRDefault="004E7925" w:rsidP="00832C15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360" w:type="dxa"/>
                </w:tcPr>
                <w:p w14:paraId="0E6E6D1F" w14:textId="77777777" w:rsidR="004E7925" w:rsidRPr="004E7925" w:rsidRDefault="004E7925" w:rsidP="00832C15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360" w:type="dxa"/>
                </w:tcPr>
                <w:p w14:paraId="3D5CEF0A" w14:textId="77777777" w:rsidR="004E7925" w:rsidRPr="004E7925" w:rsidRDefault="004E7925" w:rsidP="00832C15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360" w:type="dxa"/>
                </w:tcPr>
                <w:p w14:paraId="314B35FD" w14:textId="77777777" w:rsidR="004E7925" w:rsidRPr="004E7925" w:rsidRDefault="004E7925" w:rsidP="00832C15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360" w:type="dxa"/>
                </w:tcPr>
                <w:p w14:paraId="2D62FF35" w14:textId="77777777" w:rsidR="004E7925" w:rsidRPr="004E7925" w:rsidRDefault="004E7925" w:rsidP="00832C15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360" w:type="dxa"/>
                </w:tcPr>
                <w:p w14:paraId="49E554FE" w14:textId="77777777" w:rsidR="004E7925" w:rsidRPr="004E7925" w:rsidRDefault="004E7925" w:rsidP="00832C15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360" w:type="dxa"/>
                </w:tcPr>
                <w:p w14:paraId="7DFA6BB6" w14:textId="77777777" w:rsidR="004E7925" w:rsidRPr="004E7925" w:rsidRDefault="004E7925" w:rsidP="00832C15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360" w:type="dxa"/>
                </w:tcPr>
                <w:p w14:paraId="0B032459" w14:textId="77777777" w:rsidR="004E7925" w:rsidRPr="004E7925" w:rsidRDefault="004E7925" w:rsidP="00832C15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360" w:type="dxa"/>
                </w:tcPr>
                <w:p w14:paraId="12962E4C" w14:textId="77777777" w:rsidR="004E7925" w:rsidRPr="004E7925" w:rsidRDefault="004E7925" w:rsidP="00832C15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360" w:type="dxa"/>
                </w:tcPr>
                <w:p w14:paraId="267AC36C" w14:textId="77777777" w:rsidR="004E7925" w:rsidRPr="004E7925" w:rsidRDefault="004E7925" w:rsidP="00832C15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360" w:type="dxa"/>
                </w:tcPr>
                <w:p w14:paraId="4EA7C759" w14:textId="77777777" w:rsidR="004E7925" w:rsidRPr="004E7925" w:rsidRDefault="004E7925" w:rsidP="00832C15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360" w:type="dxa"/>
                </w:tcPr>
                <w:p w14:paraId="15977541" w14:textId="77777777" w:rsidR="004E7925" w:rsidRPr="004E7925" w:rsidRDefault="004E7925" w:rsidP="00832C15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360" w:type="dxa"/>
                </w:tcPr>
                <w:p w14:paraId="6E7A02DF" w14:textId="77777777" w:rsidR="004E7925" w:rsidRPr="004E7925" w:rsidRDefault="004E7925" w:rsidP="00832C15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360" w:type="dxa"/>
                </w:tcPr>
                <w:p w14:paraId="59CD110F" w14:textId="77777777" w:rsidR="004E7925" w:rsidRPr="004E7925" w:rsidRDefault="004E7925" w:rsidP="00832C15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360" w:type="dxa"/>
                </w:tcPr>
                <w:p w14:paraId="2B144398" w14:textId="77777777" w:rsidR="004E7925" w:rsidRPr="004E7925" w:rsidRDefault="004E7925" w:rsidP="00832C15">
                  <w:pPr>
                    <w:rPr>
                      <w:lang w:val="it-IT"/>
                    </w:rPr>
                  </w:pPr>
                </w:p>
              </w:tc>
            </w:tr>
          </w:tbl>
          <w:p w14:paraId="01F37AEA" w14:textId="77777777" w:rsidR="004E7925" w:rsidRPr="004E7925" w:rsidRDefault="004E7925" w:rsidP="00832C15">
            <w:pPr>
              <w:rPr>
                <w:lang w:val="it-IT"/>
              </w:rPr>
            </w:pPr>
          </w:p>
          <w:p w14:paraId="74BF23BE" w14:textId="77777777" w:rsidR="004E7925" w:rsidRPr="004E7925" w:rsidRDefault="004E7925" w:rsidP="00832C15">
            <w:pPr>
              <w:rPr>
                <w:lang w:val="it-IT"/>
              </w:rPr>
            </w:pPr>
            <w:r w:rsidRPr="004E7925">
              <w:rPr>
                <w:lang w:val="it-IT"/>
              </w:rPr>
              <w:t>Istituto bancario ______________________________________</w:t>
            </w:r>
            <w:proofErr w:type="gramStart"/>
            <w:r w:rsidRPr="004E7925">
              <w:rPr>
                <w:lang w:val="it-IT"/>
              </w:rPr>
              <w:t>_  N</w:t>
            </w:r>
            <w:proofErr w:type="gramEnd"/>
            <w:r w:rsidRPr="004E7925">
              <w:rPr>
                <w:lang w:val="it-IT"/>
              </w:rPr>
              <w:t>° Agenzia________________</w:t>
            </w:r>
          </w:p>
          <w:p w14:paraId="63CB2DD4" w14:textId="77777777" w:rsidR="004E7925" w:rsidRPr="004E7925" w:rsidRDefault="004E7925" w:rsidP="00832C15">
            <w:pPr>
              <w:rPr>
                <w:lang w:val="it-IT"/>
              </w:rPr>
            </w:pPr>
            <w:r w:rsidRPr="004E7925">
              <w:rPr>
                <w:lang w:val="it-IT"/>
              </w:rPr>
              <w:t xml:space="preserve">Indirizzo______________________________ </w:t>
            </w:r>
            <w:proofErr w:type="spellStart"/>
            <w:r w:rsidRPr="004E7925">
              <w:rPr>
                <w:lang w:val="it-IT"/>
              </w:rPr>
              <w:t>Città_________________________Cap</w:t>
            </w:r>
            <w:proofErr w:type="spellEnd"/>
            <w:r w:rsidRPr="004E7925">
              <w:rPr>
                <w:lang w:val="it-IT"/>
              </w:rPr>
              <w:t>_________</w:t>
            </w:r>
          </w:p>
          <w:p w14:paraId="04AA0DE3" w14:textId="77777777" w:rsidR="004E7925" w:rsidRPr="004E7925" w:rsidRDefault="004E7925" w:rsidP="00832C15">
            <w:pPr>
              <w:rPr>
                <w:lang w:val="it-IT"/>
              </w:rPr>
            </w:pPr>
          </w:p>
        </w:tc>
      </w:tr>
    </w:tbl>
    <w:p w14:paraId="538772AD" w14:textId="77777777" w:rsidR="004E7925" w:rsidRPr="004E7925" w:rsidRDefault="004E7925" w:rsidP="004E7925">
      <w:pPr>
        <w:rPr>
          <w:sz w:val="20"/>
          <w:szCs w:val="20"/>
          <w:lang w:val="it-IT"/>
        </w:rPr>
      </w:pPr>
    </w:p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2660"/>
        <w:gridCol w:w="425"/>
        <w:gridCol w:w="1564"/>
        <w:gridCol w:w="236"/>
        <w:gridCol w:w="615"/>
        <w:gridCol w:w="283"/>
        <w:gridCol w:w="714"/>
        <w:gridCol w:w="3392"/>
      </w:tblGrid>
      <w:tr w:rsidR="004E7925" w14:paraId="3806153F" w14:textId="77777777" w:rsidTr="00832C15">
        <w:tc>
          <w:tcPr>
            <w:tcW w:w="3085" w:type="dxa"/>
            <w:gridSpan w:val="2"/>
          </w:tcPr>
          <w:p w14:paraId="0E47467F" w14:textId="77777777" w:rsidR="004E7925" w:rsidRPr="004E7925" w:rsidRDefault="004E7925" w:rsidP="00832C15">
            <w:pPr>
              <w:rPr>
                <w:lang w:val="it-IT"/>
              </w:rPr>
            </w:pPr>
          </w:p>
        </w:tc>
        <w:tc>
          <w:tcPr>
            <w:tcW w:w="6804" w:type="dxa"/>
            <w:gridSpan w:val="6"/>
          </w:tcPr>
          <w:p w14:paraId="5F681BF9" w14:textId="32A78B89" w:rsidR="004E7925" w:rsidRPr="00643850" w:rsidRDefault="0016569A" w:rsidP="00832C15">
            <w:pPr>
              <w:rPr>
                <w:b/>
              </w:rPr>
            </w:pPr>
            <w:proofErr w:type="spellStart"/>
            <w:r>
              <w:rPr>
                <w:b/>
              </w:rPr>
              <w:t>Dottorato</w:t>
            </w:r>
            <w:proofErr w:type="spellEnd"/>
            <w:r>
              <w:rPr>
                <w:b/>
              </w:rPr>
              <w:t xml:space="preserve"> di </w:t>
            </w:r>
            <w:proofErr w:type="spellStart"/>
            <w:r>
              <w:rPr>
                <w:b/>
              </w:rPr>
              <w:t>Ricerca</w:t>
            </w:r>
            <w:proofErr w:type="spellEnd"/>
            <w:r>
              <w:rPr>
                <w:b/>
              </w:rPr>
              <w:t xml:space="preserve"> in</w:t>
            </w:r>
          </w:p>
        </w:tc>
      </w:tr>
      <w:tr w:rsidR="004E7925" w:rsidRPr="0016569A" w14:paraId="68AE1A47" w14:textId="77777777" w:rsidTr="00832C15">
        <w:tc>
          <w:tcPr>
            <w:tcW w:w="3085" w:type="dxa"/>
            <w:gridSpan w:val="2"/>
          </w:tcPr>
          <w:p w14:paraId="5C5C3661" w14:textId="484C5BE5" w:rsidR="004E7925" w:rsidRPr="00BB27A8" w:rsidRDefault="004E7925" w:rsidP="00832C15">
            <w:pPr>
              <w:rPr>
                <w:lang w:val="it-IT"/>
              </w:rPr>
            </w:pPr>
            <w:bookmarkStart w:id="0" w:name="_GoBack"/>
            <w:bookmarkEnd w:id="0"/>
            <w:r w:rsidRPr="00BB27A8">
              <w:rPr>
                <w:lang w:val="it-IT"/>
              </w:rPr>
              <w:t>a.a.</w:t>
            </w:r>
            <w:r w:rsidR="00BB27A8" w:rsidRPr="00BB27A8">
              <w:rPr>
                <w:lang w:val="it-IT"/>
              </w:rPr>
              <w:t xml:space="preserve"> </w:t>
            </w:r>
            <w:r w:rsidR="00BB27A8">
              <w:rPr>
                <w:lang w:val="it-IT"/>
              </w:rPr>
              <w:t>(</w:t>
            </w:r>
            <w:r w:rsidR="00BB27A8" w:rsidRPr="00BB27A8">
              <w:rPr>
                <w:lang w:val="it-IT"/>
              </w:rPr>
              <w:t>Anno di corso</w:t>
            </w:r>
            <w:r w:rsidR="00BB27A8">
              <w:rPr>
                <w:lang w:val="it-IT"/>
              </w:rPr>
              <w:t>)</w:t>
            </w:r>
          </w:p>
        </w:tc>
        <w:tc>
          <w:tcPr>
            <w:tcW w:w="6804" w:type="dxa"/>
            <w:gridSpan w:val="6"/>
          </w:tcPr>
          <w:p w14:paraId="589F0C77" w14:textId="38DF7303" w:rsidR="004E7925" w:rsidRPr="00BB27A8" w:rsidRDefault="004E7925" w:rsidP="00832C15">
            <w:pPr>
              <w:rPr>
                <w:lang w:val="it-IT"/>
              </w:rPr>
            </w:pPr>
          </w:p>
        </w:tc>
      </w:tr>
      <w:tr w:rsidR="004E7925" w14:paraId="6F931C1C" w14:textId="77777777" w:rsidTr="00832C15">
        <w:tc>
          <w:tcPr>
            <w:tcW w:w="3085" w:type="dxa"/>
            <w:gridSpan w:val="2"/>
          </w:tcPr>
          <w:p w14:paraId="7A3308F4" w14:textId="77777777" w:rsidR="004E7925" w:rsidRDefault="004E7925" w:rsidP="00832C15">
            <w:proofErr w:type="spellStart"/>
            <w:r>
              <w:t>Dipartimento</w:t>
            </w:r>
            <w:proofErr w:type="spellEnd"/>
            <w:r>
              <w:t xml:space="preserve"> di</w:t>
            </w:r>
          </w:p>
        </w:tc>
        <w:tc>
          <w:tcPr>
            <w:tcW w:w="6804" w:type="dxa"/>
            <w:gridSpan w:val="6"/>
          </w:tcPr>
          <w:p w14:paraId="12EB7FD0" w14:textId="77777777" w:rsidR="004E7925" w:rsidRDefault="004E7925" w:rsidP="00832C15"/>
        </w:tc>
      </w:tr>
      <w:tr w:rsidR="004E7925" w14:paraId="729F76EC" w14:textId="77777777" w:rsidTr="00832C15">
        <w:tc>
          <w:tcPr>
            <w:tcW w:w="3085" w:type="dxa"/>
            <w:gridSpan w:val="2"/>
          </w:tcPr>
          <w:p w14:paraId="79AA5E4C" w14:textId="77777777" w:rsidR="004E7925" w:rsidRDefault="004E7925" w:rsidP="00832C15">
            <w:proofErr w:type="spellStart"/>
            <w:r>
              <w:t>Indirizzo</w:t>
            </w:r>
            <w:proofErr w:type="spellEnd"/>
            <w:r>
              <w:t xml:space="preserve"> </w:t>
            </w:r>
            <w:proofErr w:type="spellStart"/>
            <w:r>
              <w:t>sede</w:t>
            </w:r>
            <w:proofErr w:type="spellEnd"/>
          </w:p>
        </w:tc>
        <w:tc>
          <w:tcPr>
            <w:tcW w:w="3412" w:type="dxa"/>
            <w:gridSpan w:val="5"/>
          </w:tcPr>
          <w:p w14:paraId="17F07AD4" w14:textId="77777777" w:rsidR="004E7925" w:rsidRDefault="004E7925" w:rsidP="00832C15"/>
        </w:tc>
        <w:tc>
          <w:tcPr>
            <w:tcW w:w="3392" w:type="dxa"/>
          </w:tcPr>
          <w:p w14:paraId="7FA4DC2C" w14:textId="77777777" w:rsidR="004E7925" w:rsidRDefault="004E7925" w:rsidP="00832C15">
            <w:proofErr w:type="spellStart"/>
            <w:r>
              <w:t>Città</w:t>
            </w:r>
            <w:proofErr w:type="spellEnd"/>
          </w:p>
        </w:tc>
      </w:tr>
      <w:tr w:rsidR="0016569A" w:rsidRPr="0016569A" w14:paraId="04A4E18C" w14:textId="77777777" w:rsidTr="00315CD9">
        <w:tc>
          <w:tcPr>
            <w:tcW w:w="9889" w:type="dxa"/>
            <w:gridSpan w:val="8"/>
          </w:tcPr>
          <w:p w14:paraId="7F413BED" w14:textId="5958D254" w:rsidR="0016569A" w:rsidRPr="0016569A" w:rsidRDefault="0016569A" w:rsidP="00832C15">
            <w:pPr>
              <w:rPr>
                <w:lang w:val="it-IT"/>
              </w:rPr>
            </w:pPr>
            <w:r w:rsidRPr="0016569A">
              <w:rPr>
                <w:lang w:val="it-IT"/>
              </w:rPr>
              <w:t xml:space="preserve">INPS – Dichiaro di essere iscritto </w:t>
            </w:r>
            <w:r>
              <w:rPr>
                <w:lang w:val="it-IT"/>
              </w:rPr>
              <w:t>/ di iscrivermi entro ………………</w:t>
            </w:r>
            <w:r w:rsidRPr="0016569A">
              <w:rPr>
                <w:lang w:val="it-IT"/>
              </w:rPr>
              <w:t>all’INPS -  Gestione separata lavoro autonomo (iscrizion</w:t>
            </w:r>
            <w:r>
              <w:rPr>
                <w:lang w:val="it-IT"/>
              </w:rPr>
              <w:t>e obbligatoria per la borsa di D</w:t>
            </w:r>
            <w:r w:rsidRPr="0016569A">
              <w:rPr>
                <w:lang w:val="it-IT"/>
              </w:rPr>
              <w:t>ottorato</w:t>
            </w:r>
          </w:p>
        </w:tc>
      </w:tr>
      <w:tr w:rsidR="004E7925" w:rsidRPr="0016569A" w14:paraId="4062266E" w14:textId="77777777" w:rsidTr="00832C15">
        <w:tc>
          <w:tcPr>
            <w:tcW w:w="4649" w:type="dxa"/>
            <w:gridSpan w:val="3"/>
          </w:tcPr>
          <w:p w14:paraId="6AA22E26" w14:textId="77777777" w:rsidR="004E7925" w:rsidRPr="004E7925" w:rsidRDefault="004E7925" w:rsidP="00832C15">
            <w:pPr>
              <w:rPr>
                <w:lang w:val="it-IT"/>
              </w:rPr>
            </w:pPr>
            <w:r w:rsidRPr="004E7925">
              <w:rPr>
                <w:lang w:val="it-IT"/>
              </w:rPr>
              <w:t>Verso anche contributi attraverso una cassa previdenziale privata</w:t>
            </w:r>
          </w:p>
        </w:tc>
        <w:tc>
          <w:tcPr>
            <w:tcW w:w="236" w:type="dxa"/>
          </w:tcPr>
          <w:p w14:paraId="6AD14FBA" w14:textId="77777777" w:rsidR="004E7925" w:rsidRPr="004E7925" w:rsidRDefault="004E7925" w:rsidP="00832C15">
            <w:pPr>
              <w:rPr>
                <w:lang w:val="it-IT"/>
              </w:rPr>
            </w:pPr>
          </w:p>
        </w:tc>
        <w:tc>
          <w:tcPr>
            <w:tcW w:w="615" w:type="dxa"/>
          </w:tcPr>
          <w:p w14:paraId="7AEC904C" w14:textId="77777777" w:rsidR="004E7925" w:rsidRPr="0016569A" w:rsidRDefault="004E7925" w:rsidP="00832C15">
            <w:pPr>
              <w:rPr>
                <w:lang w:val="it-IT"/>
              </w:rPr>
            </w:pPr>
            <w:r w:rsidRPr="0016569A">
              <w:rPr>
                <w:lang w:val="it-IT"/>
              </w:rPr>
              <w:t>No</w:t>
            </w:r>
          </w:p>
        </w:tc>
        <w:tc>
          <w:tcPr>
            <w:tcW w:w="283" w:type="dxa"/>
          </w:tcPr>
          <w:p w14:paraId="6068AC04" w14:textId="77777777" w:rsidR="004E7925" w:rsidRPr="0016569A" w:rsidRDefault="004E7925" w:rsidP="00832C15">
            <w:pPr>
              <w:rPr>
                <w:lang w:val="it-IT"/>
              </w:rPr>
            </w:pPr>
          </w:p>
        </w:tc>
        <w:tc>
          <w:tcPr>
            <w:tcW w:w="4106" w:type="dxa"/>
            <w:gridSpan w:val="2"/>
          </w:tcPr>
          <w:p w14:paraId="2A9C11C3" w14:textId="77777777" w:rsidR="004E7925" w:rsidRPr="0016569A" w:rsidRDefault="004E7925" w:rsidP="00832C15">
            <w:pPr>
              <w:rPr>
                <w:lang w:val="it-IT"/>
              </w:rPr>
            </w:pPr>
            <w:r w:rsidRPr="0016569A">
              <w:rPr>
                <w:lang w:val="it-IT"/>
              </w:rPr>
              <w:t>Si, la seguente:    _________________</w:t>
            </w:r>
          </w:p>
        </w:tc>
      </w:tr>
      <w:tr w:rsidR="004E7925" w14:paraId="003DAC31" w14:textId="77777777" w:rsidTr="00832C15">
        <w:tc>
          <w:tcPr>
            <w:tcW w:w="2660" w:type="dxa"/>
          </w:tcPr>
          <w:p w14:paraId="2A1C9D57" w14:textId="77777777" w:rsidR="004E7925" w:rsidRPr="00B57354" w:rsidRDefault="004E7925" w:rsidP="00832C15">
            <w:pPr>
              <w:rPr>
                <w:sz w:val="20"/>
                <w:szCs w:val="20"/>
              </w:rPr>
            </w:pPr>
            <w:r w:rsidRPr="0016569A">
              <w:rPr>
                <w:sz w:val="20"/>
                <w:szCs w:val="20"/>
                <w:lang w:val="it-IT"/>
              </w:rPr>
              <w:t>Data __________</w:t>
            </w:r>
            <w:r w:rsidRPr="00B57354">
              <w:rPr>
                <w:sz w:val="20"/>
                <w:szCs w:val="20"/>
              </w:rPr>
              <w:t>_____</w:t>
            </w:r>
          </w:p>
        </w:tc>
        <w:tc>
          <w:tcPr>
            <w:tcW w:w="7229" w:type="dxa"/>
            <w:gridSpan w:val="7"/>
          </w:tcPr>
          <w:p w14:paraId="1B2DCA67" w14:textId="77777777" w:rsidR="004E7925" w:rsidRPr="00B57354" w:rsidRDefault="004E7925" w:rsidP="00832C15">
            <w:pPr>
              <w:rPr>
                <w:sz w:val="20"/>
                <w:szCs w:val="20"/>
              </w:rPr>
            </w:pPr>
            <w:r w:rsidRPr="00B57354">
              <w:rPr>
                <w:sz w:val="20"/>
                <w:szCs w:val="20"/>
              </w:rPr>
              <w:t>Firma ____________________________________________________</w:t>
            </w:r>
          </w:p>
          <w:p w14:paraId="46BA9D9F" w14:textId="77777777" w:rsidR="004E7925" w:rsidRPr="00B57354" w:rsidRDefault="004E7925" w:rsidP="00832C15">
            <w:pPr>
              <w:rPr>
                <w:sz w:val="20"/>
                <w:szCs w:val="20"/>
              </w:rPr>
            </w:pPr>
          </w:p>
        </w:tc>
      </w:tr>
    </w:tbl>
    <w:p w14:paraId="59037598" w14:textId="77777777" w:rsidR="004E7925" w:rsidRDefault="004E7925" w:rsidP="004E7925">
      <w:pPr>
        <w:jc w:val="center"/>
        <w:rPr>
          <w:b/>
          <w:sz w:val="16"/>
          <w:szCs w:val="16"/>
        </w:rPr>
      </w:pPr>
    </w:p>
    <w:p w14:paraId="05996385" w14:textId="5B9162E7" w:rsidR="005D005E" w:rsidRDefault="004E7925" w:rsidP="00BB27A8">
      <w:pPr>
        <w:jc w:val="both"/>
        <w:rPr>
          <w:rFonts w:ascii="Garamond" w:eastAsia="Times New Roman" w:hAnsi="Garamond" w:cs="Garamond"/>
          <w:b/>
          <w:bCs/>
          <w:color w:val="00000A"/>
          <w:sz w:val="28"/>
          <w:szCs w:val="28"/>
          <w:lang w:val="it-IT" w:eastAsia="zh-CN"/>
        </w:rPr>
      </w:pPr>
      <w:r w:rsidRPr="004E7925">
        <w:rPr>
          <w:b/>
          <w:sz w:val="16"/>
          <w:szCs w:val="16"/>
          <w:lang w:val="it-IT"/>
        </w:rPr>
        <w:t xml:space="preserve">I dati personali sono raccolti e trattati nel rispetto </w:t>
      </w:r>
      <w:r w:rsidR="00BB27A8" w:rsidRPr="00BB27A8">
        <w:rPr>
          <w:b/>
          <w:sz w:val="16"/>
          <w:szCs w:val="16"/>
          <w:lang w:val="it-IT"/>
        </w:rPr>
        <w:t xml:space="preserve">delle disposizioni del Regolamento UE 27.04.2016 n. 679 (General Data </w:t>
      </w:r>
      <w:proofErr w:type="spellStart"/>
      <w:r w:rsidR="00BB27A8" w:rsidRPr="00BB27A8">
        <w:rPr>
          <w:b/>
          <w:sz w:val="16"/>
          <w:szCs w:val="16"/>
          <w:lang w:val="it-IT"/>
        </w:rPr>
        <w:t>Protection</w:t>
      </w:r>
      <w:proofErr w:type="spellEnd"/>
      <w:r w:rsidR="00BB27A8" w:rsidRPr="00BB27A8">
        <w:rPr>
          <w:b/>
          <w:sz w:val="16"/>
          <w:szCs w:val="16"/>
          <w:lang w:val="it-IT"/>
        </w:rPr>
        <w:t xml:space="preserve"> </w:t>
      </w:r>
      <w:proofErr w:type="spellStart"/>
      <w:r w:rsidR="00BB27A8" w:rsidRPr="00BB27A8">
        <w:rPr>
          <w:b/>
          <w:sz w:val="16"/>
          <w:szCs w:val="16"/>
          <w:lang w:val="it-IT"/>
        </w:rPr>
        <w:t>Regulation</w:t>
      </w:r>
      <w:proofErr w:type="spellEnd"/>
      <w:r w:rsidR="00BB27A8" w:rsidRPr="00BB27A8">
        <w:rPr>
          <w:b/>
          <w:sz w:val="16"/>
          <w:szCs w:val="16"/>
          <w:lang w:val="it-IT"/>
        </w:rPr>
        <w:t>, a seguire: GDPR)</w:t>
      </w:r>
      <w:r w:rsidR="00BB27A8">
        <w:rPr>
          <w:b/>
          <w:sz w:val="16"/>
          <w:szCs w:val="16"/>
          <w:lang w:val="it-IT"/>
        </w:rPr>
        <w:t>.</w:t>
      </w:r>
      <w:r w:rsidR="0016569A">
        <w:rPr>
          <w:b/>
          <w:sz w:val="16"/>
          <w:szCs w:val="16"/>
          <w:lang w:val="it-IT"/>
        </w:rPr>
        <w:t xml:space="preserve">  </w:t>
      </w:r>
      <w:r w:rsidRPr="004E7925">
        <w:rPr>
          <w:b/>
          <w:sz w:val="16"/>
          <w:szCs w:val="16"/>
          <w:lang w:val="it-IT"/>
        </w:rPr>
        <w:t>Allegare obbligatoriamente un documento di identità in corso di validità</w:t>
      </w:r>
      <w:r w:rsidR="00BB27A8">
        <w:rPr>
          <w:b/>
          <w:sz w:val="16"/>
          <w:szCs w:val="16"/>
          <w:lang w:val="it-IT"/>
        </w:rPr>
        <w:t>.</w:t>
      </w:r>
      <w:r w:rsidR="0016569A">
        <w:rPr>
          <w:b/>
          <w:sz w:val="16"/>
          <w:szCs w:val="16"/>
          <w:lang w:val="it-IT"/>
        </w:rPr>
        <w:t xml:space="preserve"> </w:t>
      </w:r>
      <w:r>
        <w:rPr>
          <w:b/>
          <w:sz w:val="16"/>
          <w:szCs w:val="16"/>
          <w:lang w:val="it-IT"/>
        </w:rPr>
        <w:t xml:space="preserve">Gli studenti </w:t>
      </w:r>
      <w:r w:rsidR="00BB33FA">
        <w:rPr>
          <w:b/>
          <w:sz w:val="16"/>
          <w:szCs w:val="16"/>
          <w:lang w:val="it-IT"/>
        </w:rPr>
        <w:t xml:space="preserve">sono invitati ad aggiornare regolarmente </w:t>
      </w:r>
      <w:r w:rsidR="00BB27A8">
        <w:rPr>
          <w:b/>
          <w:sz w:val="16"/>
          <w:szCs w:val="16"/>
          <w:lang w:val="it-IT"/>
        </w:rPr>
        <w:t>i loro dati sul proprio profilo studente in Esse3.</w:t>
      </w:r>
    </w:p>
    <w:sectPr w:rsidR="005D005E" w:rsidSect="00CF0B46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805" w:right="1021" w:bottom="1021" w:left="1021" w:header="425" w:footer="44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60A9E" w14:textId="77777777" w:rsidR="004B53AE" w:rsidRDefault="004B53AE">
      <w:r>
        <w:separator/>
      </w:r>
    </w:p>
  </w:endnote>
  <w:endnote w:type="continuationSeparator" w:id="0">
    <w:p w14:paraId="6F5A43A0" w14:textId="77777777" w:rsidR="004B53AE" w:rsidRDefault="004B5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3003032"/>
      <w:docPartObj>
        <w:docPartGallery w:val="Page Numbers (Bottom of Page)"/>
        <w:docPartUnique/>
      </w:docPartObj>
    </w:sdtPr>
    <w:sdtEndPr/>
    <w:sdtContent>
      <w:p w14:paraId="54A24DFF" w14:textId="616F3BAE" w:rsidR="00DB6882" w:rsidRDefault="00DB688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569A" w:rsidRPr="0016569A">
          <w:rPr>
            <w:noProof/>
            <w:lang w:val="it-IT"/>
          </w:rPr>
          <w:t>2</w:t>
        </w:r>
        <w:r>
          <w:fldChar w:fldCharType="end"/>
        </w:r>
      </w:p>
    </w:sdtContent>
  </w:sdt>
  <w:p w14:paraId="7197079A" w14:textId="77777777" w:rsidR="00DB6882" w:rsidRDefault="00DB688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11A7E" w14:textId="77777777" w:rsidR="00DB6882" w:rsidRPr="00A616B4" w:rsidRDefault="00A616B4" w:rsidP="00EF27CA">
    <w:pPr>
      <w:pStyle w:val="Pidipagina"/>
      <w:rPr>
        <w:rFonts w:ascii="Garamond" w:hAnsi="Garamond"/>
        <w:sz w:val="20"/>
        <w:lang w:val="it-IT"/>
      </w:rPr>
    </w:pPr>
    <w:r w:rsidRPr="00A616B4">
      <w:rPr>
        <w:rFonts w:ascii="Garamond" w:hAnsi="Garamond"/>
        <w:sz w:val="20"/>
        <w:lang w:val="it-IT"/>
      </w:rPr>
      <w:t>U.O.C. Dottorati e Scuole di Specializzazione</w:t>
    </w:r>
  </w:p>
  <w:p w14:paraId="214228AB" w14:textId="77777777" w:rsidR="00DB6882" w:rsidRPr="00A616B4" w:rsidRDefault="00DB6882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618B93" w14:textId="77777777" w:rsidR="004B53AE" w:rsidRDefault="004B53AE">
      <w:r>
        <w:separator/>
      </w:r>
    </w:p>
  </w:footnote>
  <w:footnote w:type="continuationSeparator" w:id="0">
    <w:p w14:paraId="33B1B487" w14:textId="77777777" w:rsidR="004B53AE" w:rsidRDefault="004B5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1E41B" w14:textId="77777777" w:rsidR="00010F46" w:rsidRDefault="008406C2" w:rsidP="00010F46">
    <w:pPr>
      <w:pStyle w:val="Intestazione"/>
      <w:jc w:val="center"/>
      <w:rPr>
        <w:lang w:val="it-IT"/>
      </w:rPr>
    </w:pPr>
    <w:r>
      <w:rPr>
        <w:rFonts w:ascii="Times New Roman" w:hAnsi="Times New Roman" w:cs="Times New Roman"/>
        <w:b/>
        <w:smallCaps/>
        <w:noProof/>
        <w:lang w:val="it-IT" w:eastAsia="it-IT"/>
      </w:rPr>
      <w:drawing>
        <wp:inline distT="0" distB="0" distL="0" distR="0" wp14:anchorId="4AD51A49" wp14:editId="6C5E4798">
          <wp:extent cx="701016" cy="734400"/>
          <wp:effectExtent l="0" t="0" r="4445" b="8890"/>
          <wp:docPr id="2" name="Immagine 2" title="Università degli Studi di Bres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nibs.g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331"/>
                  <a:stretch/>
                </pic:blipFill>
                <pic:spPr bwMode="auto">
                  <a:xfrm>
                    <a:off x="0" y="0"/>
                    <a:ext cx="701016" cy="73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FA8CFD3" w14:textId="77777777" w:rsidR="00651366" w:rsidRDefault="00651366" w:rsidP="00010F46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FB879" w14:textId="77777777" w:rsidR="00651366" w:rsidRDefault="00B27099" w:rsidP="00651366">
    <w:pPr>
      <w:spacing w:before="64"/>
      <w:ind w:right="17"/>
      <w:jc w:val="center"/>
      <w:rPr>
        <w:rFonts w:ascii="Arial" w:hAnsi="Arial" w:cs="Arial"/>
        <w:b/>
        <w:spacing w:val="1"/>
        <w:sz w:val="28"/>
        <w:szCs w:val="28"/>
        <w:lang w:val="it-IT"/>
      </w:rPr>
    </w:pPr>
    <w:r>
      <w:rPr>
        <w:rFonts w:ascii="Arial" w:hAnsi="Arial" w:cs="Arial"/>
        <w:b/>
        <w:noProof/>
        <w:spacing w:val="1"/>
        <w:sz w:val="28"/>
        <w:szCs w:val="28"/>
        <w:lang w:val="it-IT" w:eastAsia="it-IT"/>
      </w:rPr>
      <w:drawing>
        <wp:anchor distT="0" distB="0" distL="114300" distR="114300" simplePos="0" relativeHeight="251658240" behindDoc="1" locked="0" layoutInCell="1" allowOverlap="1" wp14:anchorId="77ED93B1" wp14:editId="7047E8B4">
          <wp:simplePos x="0" y="0"/>
          <wp:positionH relativeFrom="margin">
            <wp:posOffset>-654685</wp:posOffset>
          </wp:positionH>
          <wp:positionV relativeFrom="paragraph">
            <wp:posOffset>-153035</wp:posOffset>
          </wp:positionV>
          <wp:extent cx="7560000" cy="1594807"/>
          <wp:effectExtent l="0" t="0" r="9525" b="5715"/>
          <wp:wrapNone/>
          <wp:docPr id="1" name="Immagine 1" descr="decret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cret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5948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A4C5C9" w14:textId="77777777" w:rsidR="00651366" w:rsidRPr="00A616B4" w:rsidRDefault="00651366">
    <w:pPr>
      <w:pStyle w:val="Intestazione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Garamond" w:eastAsia="Times New Roman" w:hAnsi="Garamond" w:cs="Times New Roman"/>
        <w:b/>
        <w:bCs/>
        <w:color w:val="000009"/>
        <w:w w:val="99"/>
        <w:sz w:val="24"/>
        <w:szCs w:val="24"/>
        <w:lang w:val="it-I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eastAsia="Times New Roman" w:hAnsi="Garamond" w:cs="Times New Roman"/>
        <w:color w:val="auto"/>
        <w:w w:val="99"/>
        <w:sz w:val="24"/>
        <w:szCs w:val="24"/>
        <w:lang w:val="it-I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eastAsia="Times New Roman" w:hAnsi="Garamond" w:cs="Times New Roman"/>
        <w:color w:val="000009"/>
        <w:w w:val="99"/>
        <w:sz w:val="24"/>
        <w:szCs w:val="24"/>
        <w:lang w:val="it-I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eastAsia="Times New Roman" w:hAnsi="Garamond" w:cs="Times New Roman"/>
        <w:color w:val="auto"/>
        <w:w w:val="99"/>
        <w:sz w:val="24"/>
        <w:szCs w:val="24"/>
        <w:lang w:val="it-I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eastAsia="Times New Roman" w:hAnsi="Garamond" w:cs="Times New Roman"/>
        <w:color w:val="000009"/>
        <w:w w:val="99"/>
        <w:sz w:val="24"/>
        <w:szCs w:val="24"/>
        <w:shd w:val="clear" w:color="auto" w:fill="FFFF00"/>
        <w:lang w:val="it-I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eastAsia="Times New Roman" w:hAnsi="Garamond" w:cs="Times New Roman"/>
        <w:color w:val="auto"/>
        <w:w w:val="99"/>
        <w:sz w:val="24"/>
        <w:szCs w:val="24"/>
        <w:lang w:val="it-I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auto"/>
        <w:sz w:val="24"/>
        <w:szCs w:val="24"/>
        <w:lang w:val="it-I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A"/>
    <w:multiLevelType w:val="singleLevel"/>
    <w:tmpl w:val="D090C7EA"/>
    <w:name w:val="WW8Num11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Garamond" w:eastAsia="Times New Roman" w:hAnsi="Garamond" w:cs="Times New Roman" w:hint="default"/>
        <w:color w:val="auto"/>
        <w:sz w:val="24"/>
        <w:szCs w:val="24"/>
      </w:rPr>
    </w:lvl>
  </w:abstractNum>
  <w:abstractNum w:abstractNumId="9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10" w15:restartNumberingAfterBreak="0">
    <w:nsid w:val="0000000C"/>
    <w:multiLevelType w:val="singleLevel"/>
    <w:tmpl w:val="0000000C"/>
    <w:name w:val="WW8Num13"/>
    <w:lvl w:ilvl="0">
      <w:start w:val="2"/>
      <w:numFmt w:val="bullet"/>
      <w:lvlText w:val="-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  <w:color w:val="auto"/>
        <w:sz w:val="22"/>
        <w:szCs w:val="22"/>
        <w:lang w:val="it-IT"/>
      </w:rPr>
    </w:lvl>
  </w:abstractNum>
  <w:abstractNum w:abstractNumId="11" w15:restartNumberingAfterBreak="0">
    <w:nsid w:val="0000000D"/>
    <w:multiLevelType w:val="singleLevel"/>
    <w:tmpl w:val="38B4C028"/>
    <w:name w:val="WW8Num17"/>
    <w:lvl w:ilvl="0">
      <w:start w:val="1"/>
      <w:numFmt w:val="lowerRoman"/>
      <w:lvlText w:val="%1."/>
      <w:lvlJc w:val="right"/>
      <w:pPr>
        <w:tabs>
          <w:tab w:val="num" w:pos="0"/>
        </w:tabs>
        <w:ind w:left="1146" w:hanging="360"/>
      </w:pPr>
      <w:rPr>
        <w:rFonts w:ascii="Garamond" w:hAnsi="Garamond" w:cs="Garamond"/>
        <w:b/>
        <w:i w:val="0"/>
        <w:color w:val="auto"/>
        <w:sz w:val="22"/>
        <w:szCs w:val="22"/>
        <w:lang w:val="it-IT"/>
      </w:rPr>
    </w:lvl>
  </w:abstractNum>
  <w:abstractNum w:abstractNumId="12" w15:restartNumberingAfterBreak="0">
    <w:nsid w:val="0000000F"/>
    <w:multiLevelType w:val="singleLevel"/>
    <w:tmpl w:val="2B584396"/>
    <w:name w:val="WW8Num21"/>
    <w:lvl w:ilvl="0">
      <w:start w:val="1"/>
      <w:numFmt w:val="lowerRoman"/>
      <w:lvlText w:val="%1."/>
      <w:lvlJc w:val="right"/>
      <w:pPr>
        <w:tabs>
          <w:tab w:val="num" w:pos="0"/>
        </w:tabs>
        <w:ind w:left="1146" w:hanging="360"/>
      </w:pPr>
      <w:rPr>
        <w:rFonts w:ascii="Garamond" w:hAnsi="Garamond" w:cs="Garamond"/>
        <w:b/>
        <w:i w:val="0"/>
        <w:color w:val="auto"/>
        <w:sz w:val="22"/>
        <w:szCs w:val="22"/>
        <w:lang w:val="it-IT"/>
      </w:rPr>
    </w:lvl>
  </w:abstractNum>
  <w:abstractNum w:abstractNumId="13" w15:restartNumberingAfterBreak="0">
    <w:nsid w:val="00000010"/>
    <w:multiLevelType w:val="singleLevel"/>
    <w:tmpl w:val="644888F4"/>
    <w:name w:val="WW8Num22"/>
    <w:lvl w:ilvl="0">
      <w:start w:val="1"/>
      <w:numFmt w:val="lowerRoman"/>
      <w:lvlText w:val="%1."/>
      <w:lvlJc w:val="right"/>
      <w:pPr>
        <w:tabs>
          <w:tab w:val="num" w:pos="0"/>
        </w:tabs>
        <w:ind w:left="1146" w:hanging="360"/>
      </w:pPr>
      <w:rPr>
        <w:rFonts w:ascii="Garamond" w:hAnsi="Garamond" w:cs="Garamond" w:hint="default"/>
        <w:b/>
        <w:i w:val="0"/>
        <w:color w:val="auto"/>
        <w:sz w:val="22"/>
        <w:szCs w:val="22"/>
        <w:lang w:val="it-IT"/>
      </w:rPr>
    </w:lvl>
  </w:abstractNum>
  <w:abstractNum w:abstractNumId="14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Garamond"/>
        <w:b w:val="0"/>
        <w:color w:val="auto"/>
        <w:sz w:val="22"/>
        <w:szCs w:val="22"/>
        <w:lang w:val="it-IT"/>
      </w:rPr>
    </w:lvl>
  </w:abstractNum>
  <w:abstractNum w:abstractNumId="15" w15:restartNumberingAfterBreak="0">
    <w:nsid w:val="52E260AB"/>
    <w:multiLevelType w:val="hybridMultilevel"/>
    <w:tmpl w:val="737267EA"/>
    <w:lvl w:ilvl="0" w:tplc="5BB46050">
      <w:start w:val="1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A41035"/>
    <w:multiLevelType w:val="hybridMultilevel"/>
    <w:tmpl w:val="1F50C768"/>
    <w:lvl w:ilvl="0" w:tplc="161C9150">
      <w:start w:val="1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9"/>
  </w:num>
  <w:num w:numId="4">
    <w:abstractNumId w:val="10"/>
  </w:num>
  <w:num w:numId="5">
    <w:abstractNumId w:val="8"/>
    <w:lvlOverride w:ilvl="0">
      <w:startOverride w:val="2"/>
    </w:lvlOverride>
  </w:num>
  <w:num w:numId="6">
    <w:abstractNumId w:val="11"/>
    <w:lvlOverride w:ilvl="0">
      <w:startOverride w:val="1"/>
    </w:lvlOverride>
  </w:num>
  <w:num w:numId="7">
    <w:abstractNumId w:val="12"/>
    <w:lvlOverride w:ilvl="0">
      <w:startOverride w:val="1"/>
    </w:lvlOverride>
  </w:num>
  <w:num w:numId="8">
    <w:abstractNumId w:val="13"/>
    <w:lvlOverride w:ilvl="0">
      <w:startOverride w:val="1"/>
    </w:lvlOverride>
  </w:num>
  <w:num w:numId="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6"/>
  </w:num>
  <w:num w:numId="14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defaultTabStop w:val="720"/>
  <w:hyphenationZone w:val="283"/>
  <w:drawingGridHorizontalSpacing w:val="110"/>
  <w:drawingGridVerticalSpacing w:val="299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B46"/>
    <w:rsid w:val="00010F46"/>
    <w:rsid w:val="00014ED1"/>
    <w:rsid w:val="000512DA"/>
    <w:rsid w:val="00060F26"/>
    <w:rsid w:val="00083550"/>
    <w:rsid w:val="000874C9"/>
    <w:rsid w:val="000D7B29"/>
    <w:rsid w:val="000F4506"/>
    <w:rsid w:val="00100CA8"/>
    <w:rsid w:val="00132A54"/>
    <w:rsid w:val="00147A50"/>
    <w:rsid w:val="0016569A"/>
    <w:rsid w:val="001C2A53"/>
    <w:rsid w:val="00212151"/>
    <w:rsid w:val="002349B8"/>
    <w:rsid w:val="00252800"/>
    <w:rsid w:val="00266CC7"/>
    <w:rsid w:val="002A3AD7"/>
    <w:rsid w:val="002E1BA1"/>
    <w:rsid w:val="002F446A"/>
    <w:rsid w:val="00321EBB"/>
    <w:rsid w:val="0037532F"/>
    <w:rsid w:val="003C58F2"/>
    <w:rsid w:val="003F205F"/>
    <w:rsid w:val="00405A39"/>
    <w:rsid w:val="004232CB"/>
    <w:rsid w:val="00423931"/>
    <w:rsid w:val="0043153D"/>
    <w:rsid w:val="0045554C"/>
    <w:rsid w:val="00461709"/>
    <w:rsid w:val="00477ED5"/>
    <w:rsid w:val="004815ED"/>
    <w:rsid w:val="004B53AE"/>
    <w:rsid w:val="004C4C95"/>
    <w:rsid w:val="004E0180"/>
    <w:rsid w:val="004E7925"/>
    <w:rsid w:val="0054084D"/>
    <w:rsid w:val="00555E26"/>
    <w:rsid w:val="005751D9"/>
    <w:rsid w:val="005A2033"/>
    <w:rsid w:val="005C0195"/>
    <w:rsid w:val="005D005E"/>
    <w:rsid w:val="005D04C0"/>
    <w:rsid w:val="005D145D"/>
    <w:rsid w:val="005D2EBC"/>
    <w:rsid w:val="006345EA"/>
    <w:rsid w:val="00641D23"/>
    <w:rsid w:val="00651366"/>
    <w:rsid w:val="006723D8"/>
    <w:rsid w:val="006A2572"/>
    <w:rsid w:val="006C7B1F"/>
    <w:rsid w:val="007406C1"/>
    <w:rsid w:val="007457D5"/>
    <w:rsid w:val="00764FEE"/>
    <w:rsid w:val="00771064"/>
    <w:rsid w:val="007A5444"/>
    <w:rsid w:val="007E0FC6"/>
    <w:rsid w:val="00801EC0"/>
    <w:rsid w:val="0081008E"/>
    <w:rsid w:val="008406C2"/>
    <w:rsid w:val="00845F97"/>
    <w:rsid w:val="0085107F"/>
    <w:rsid w:val="00853956"/>
    <w:rsid w:val="008811D0"/>
    <w:rsid w:val="008833AA"/>
    <w:rsid w:val="008A1626"/>
    <w:rsid w:val="008A3E6B"/>
    <w:rsid w:val="008B05BB"/>
    <w:rsid w:val="008B770D"/>
    <w:rsid w:val="008D295E"/>
    <w:rsid w:val="008D34CB"/>
    <w:rsid w:val="008D72E6"/>
    <w:rsid w:val="008E43F9"/>
    <w:rsid w:val="00903819"/>
    <w:rsid w:val="00925D6C"/>
    <w:rsid w:val="0094768E"/>
    <w:rsid w:val="00977885"/>
    <w:rsid w:val="00994240"/>
    <w:rsid w:val="009A2808"/>
    <w:rsid w:val="009A2F15"/>
    <w:rsid w:val="009B20FE"/>
    <w:rsid w:val="009B2E92"/>
    <w:rsid w:val="00A616B4"/>
    <w:rsid w:val="00A65931"/>
    <w:rsid w:val="00A82ADC"/>
    <w:rsid w:val="00A87100"/>
    <w:rsid w:val="00A97367"/>
    <w:rsid w:val="00AD679F"/>
    <w:rsid w:val="00AE2247"/>
    <w:rsid w:val="00B27099"/>
    <w:rsid w:val="00B41200"/>
    <w:rsid w:val="00B67BD1"/>
    <w:rsid w:val="00B94BC5"/>
    <w:rsid w:val="00BA65A5"/>
    <w:rsid w:val="00BB27A8"/>
    <w:rsid w:val="00BB33FA"/>
    <w:rsid w:val="00BE1720"/>
    <w:rsid w:val="00BE499A"/>
    <w:rsid w:val="00C02A5B"/>
    <w:rsid w:val="00C2562E"/>
    <w:rsid w:val="00C36427"/>
    <w:rsid w:val="00C5796A"/>
    <w:rsid w:val="00C66578"/>
    <w:rsid w:val="00CC5F65"/>
    <w:rsid w:val="00CD3CC5"/>
    <w:rsid w:val="00CD432B"/>
    <w:rsid w:val="00CD7A0B"/>
    <w:rsid w:val="00CF0B46"/>
    <w:rsid w:val="00D20A16"/>
    <w:rsid w:val="00D557A7"/>
    <w:rsid w:val="00DB15C4"/>
    <w:rsid w:val="00DB6882"/>
    <w:rsid w:val="00DB6CB2"/>
    <w:rsid w:val="00DD2559"/>
    <w:rsid w:val="00DD3386"/>
    <w:rsid w:val="00DD55DA"/>
    <w:rsid w:val="00E113DD"/>
    <w:rsid w:val="00E1731E"/>
    <w:rsid w:val="00E41C68"/>
    <w:rsid w:val="00E772EF"/>
    <w:rsid w:val="00E7794B"/>
    <w:rsid w:val="00E87151"/>
    <w:rsid w:val="00E96271"/>
    <w:rsid w:val="00E96930"/>
    <w:rsid w:val="00EB5407"/>
    <w:rsid w:val="00EF27CA"/>
    <w:rsid w:val="00F423DA"/>
    <w:rsid w:val="00F4655D"/>
    <w:rsid w:val="00FB20DE"/>
    <w:rsid w:val="00FB5797"/>
    <w:rsid w:val="00FB6A74"/>
    <w:rsid w:val="00FC6C0D"/>
    <w:rsid w:val="00FE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F4DAB1A"/>
  <w15:docId w15:val="{07A47B89-8FA5-46AC-AB97-90B010FBA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429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32A5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rFonts w:ascii="Times New Roman" w:eastAsia="Times New Roman" w:hAnsi="Times New Roman"/>
      <w:sz w:val="23"/>
      <w:szCs w:val="23"/>
    </w:rPr>
  </w:style>
  <w:style w:type="paragraph" w:styleId="Paragrafoelenco">
    <w:name w:val="List Paragraph"/>
    <w:basedOn w:val="Normale"/>
    <w:qFormat/>
  </w:style>
  <w:style w:type="paragraph" w:customStyle="1" w:styleId="TableParagraph">
    <w:name w:val="Table Paragraph"/>
    <w:basedOn w:val="Normale"/>
    <w:qFormat/>
  </w:style>
  <w:style w:type="paragraph" w:styleId="Intestazione">
    <w:name w:val="header"/>
    <w:basedOn w:val="Normale"/>
    <w:link w:val="IntestazioneCarattere"/>
    <w:unhideWhenUsed/>
    <w:rsid w:val="00010F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010F46"/>
  </w:style>
  <w:style w:type="paragraph" w:styleId="Pidipagina">
    <w:name w:val="footer"/>
    <w:basedOn w:val="Normale"/>
    <w:link w:val="PidipaginaCarattere"/>
    <w:unhideWhenUsed/>
    <w:rsid w:val="00010F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10F4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0F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0F46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A616B4"/>
    <w:rPr>
      <w:color w:val="0000FF"/>
      <w:u w:val="single"/>
    </w:rPr>
  </w:style>
  <w:style w:type="paragraph" w:customStyle="1" w:styleId="Standard">
    <w:name w:val="Standard"/>
    <w:rsid w:val="00A616B4"/>
    <w:pPr>
      <w:widowControl/>
      <w:suppressAutoHyphens/>
    </w:pPr>
    <w:rPr>
      <w:rFonts w:ascii="Calibri" w:eastAsia="Calibri" w:hAnsi="Calibri" w:cs="Calibri"/>
      <w:color w:val="00000A"/>
      <w:kern w:val="1"/>
      <w:lang w:eastAsia="ar-SA"/>
    </w:rPr>
  </w:style>
  <w:style w:type="paragraph" w:customStyle="1" w:styleId="WW-Textbody">
    <w:name w:val="WW-Text body"/>
    <w:basedOn w:val="Standard"/>
    <w:rsid w:val="00A616B4"/>
    <w:pPr>
      <w:ind w:left="112"/>
    </w:pPr>
    <w:rPr>
      <w:rFonts w:ascii="Times New Roman" w:eastAsia="Times New Roman" w:hAnsi="Times New Roman" w:cs="Times New Roman"/>
      <w:sz w:val="24"/>
      <w:szCs w:val="24"/>
    </w:rPr>
  </w:style>
  <w:style w:type="paragraph" w:styleId="Titolo">
    <w:name w:val="Title"/>
    <w:basedOn w:val="Normale"/>
    <w:next w:val="Corpotesto"/>
    <w:link w:val="TitoloCarattere"/>
    <w:qFormat/>
    <w:rsid w:val="004232CB"/>
    <w:pPr>
      <w:keepNext/>
      <w:widowControl/>
      <w:suppressAutoHyphens/>
      <w:spacing w:before="240" w:after="120"/>
    </w:pPr>
    <w:rPr>
      <w:rFonts w:ascii="Liberation Sans" w:eastAsia="WenQuanYi Micro Hei" w:hAnsi="Liberation Sans" w:cs="Lohit Devanagari"/>
      <w:color w:val="00000A"/>
      <w:sz w:val="28"/>
      <w:szCs w:val="28"/>
      <w:lang w:val="it-IT" w:eastAsia="zh-CN"/>
    </w:rPr>
  </w:style>
  <w:style w:type="character" w:customStyle="1" w:styleId="TitoloCarattere">
    <w:name w:val="Titolo Carattere"/>
    <w:basedOn w:val="Carpredefinitoparagrafo"/>
    <w:link w:val="Titolo"/>
    <w:rsid w:val="004232CB"/>
    <w:rPr>
      <w:rFonts w:ascii="Liberation Sans" w:eastAsia="WenQuanYi Micro Hei" w:hAnsi="Liberation Sans" w:cs="Lohit Devanagari"/>
      <w:color w:val="00000A"/>
      <w:sz w:val="28"/>
      <w:szCs w:val="28"/>
      <w:lang w:val="it-IT" w:eastAsia="zh-CN"/>
    </w:rPr>
  </w:style>
  <w:style w:type="paragraph" w:customStyle="1" w:styleId="Titolo10">
    <w:name w:val="Titolo1"/>
    <w:basedOn w:val="Normale"/>
    <w:qFormat/>
    <w:rsid w:val="004232CB"/>
    <w:pPr>
      <w:suppressAutoHyphens/>
      <w:jc w:val="center"/>
    </w:pPr>
    <w:rPr>
      <w:rFonts w:ascii="Times New Roman" w:eastAsia="Times New Roman" w:hAnsi="Times New Roman" w:cs="Times New Roman"/>
      <w:b/>
      <w:bCs/>
      <w:color w:val="00000A"/>
      <w:sz w:val="24"/>
      <w:szCs w:val="24"/>
      <w:lang w:val="it-IT" w:eastAsia="zh-CN"/>
    </w:rPr>
  </w:style>
  <w:style w:type="table" w:styleId="Grigliatabella">
    <w:name w:val="Table Grid"/>
    <w:basedOn w:val="Tabellanormale"/>
    <w:uiPriority w:val="59"/>
    <w:rsid w:val="00423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semiHidden/>
    <w:rsid w:val="00132A5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lid-translation">
    <w:name w:val="tlid-translation"/>
    <w:basedOn w:val="Carpredefinitoparagrafo"/>
    <w:rsid w:val="006723D8"/>
  </w:style>
  <w:style w:type="character" w:styleId="Enfasigrassetto">
    <w:name w:val="Strong"/>
    <w:basedOn w:val="Carpredefinitoparagrafo"/>
    <w:uiPriority w:val="22"/>
    <w:qFormat/>
    <w:rsid w:val="005D005E"/>
    <w:rPr>
      <w:b/>
      <w:bCs/>
    </w:rPr>
  </w:style>
  <w:style w:type="character" w:customStyle="1" w:styleId="alt-edited2">
    <w:name w:val="alt-edited2"/>
    <w:basedOn w:val="Carpredefinitoparagrafo"/>
    <w:rsid w:val="00F46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0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8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37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5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7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883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09896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86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4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79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34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613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523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941016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236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0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4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75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1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66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24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44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996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229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136637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686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5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6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6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58436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63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08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0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9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villa\Downloads\BOZZA%20DECRETO%202017_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8AE4A92-5B85-483A-8AE3-121175E1D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BOZZA DECRETO 2017_0</Template>
  <TotalTime>153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 Generale di Ateneo.doc</vt:lpstr>
    </vt:vector>
  </TitlesOfParts>
  <Company>Hewlett-Packard Company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Generale di Ateneo.doc</dc:title>
  <dc:creator>Veronica Villa</dc:creator>
  <cp:lastModifiedBy>Fabiana Farro</cp:lastModifiedBy>
  <cp:revision>6</cp:revision>
  <cp:lastPrinted>2019-06-11T08:52:00Z</cp:lastPrinted>
  <dcterms:created xsi:type="dcterms:W3CDTF">2020-08-19T08:04:00Z</dcterms:created>
  <dcterms:modified xsi:type="dcterms:W3CDTF">2020-10-19T09:03:00Z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2012-04-04T00:00:00Z</vt:filetime>
  </property>
  <property fmtid="{D5CDD505-2E9C-101B-9397-08002B2CF9AE}" pid="3" name="LastSaved">
    <vt:filetime>2015-10-12T00:00:00Z</vt:filetime>
  </property>
</Properties>
</file>