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28FAC" w14:textId="77777777" w:rsidR="008748B4" w:rsidRPr="008748B4" w:rsidRDefault="008748B4" w:rsidP="008748B4">
      <w:pPr>
        <w:jc w:val="center"/>
        <w:rPr>
          <w:rFonts w:ascii="Garamond" w:hAnsi="Garamond"/>
          <w:sz w:val="24"/>
          <w:szCs w:val="24"/>
        </w:rPr>
      </w:pPr>
    </w:p>
    <w:p w14:paraId="2AC3FE45" w14:textId="7257CAD7" w:rsidR="003D012F" w:rsidRPr="008748B4" w:rsidRDefault="003D012F" w:rsidP="006606D3">
      <w:pPr>
        <w:tabs>
          <w:tab w:val="left" w:pos="5103"/>
        </w:tabs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it-IT"/>
        </w:rPr>
        <w:tab/>
      </w:r>
    </w:p>
    <w:p w14:paraId="5942FBD4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79C3E262" w14:textId="77777777" w:rsidR="008748B4" w:rsidRPr="008748B4" w:rsidRDefault="008748B4" w:rsidP="008748B4">
      <w:pPr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sz w:val="24"/>
          <w:szCs w:val="24"/>
          <w:lang w:val="it-IT"/>
        </w:rPr>
        <w:t>___sottoscritt_____________________________________________________________________</w:t>
      </w:r>
    </w:p>
    <w:p w14:paraId="6AD0B8CB" w14:textId="05CBA10F" w:rsidR="008748B4" w:rsidRDefault="008748B4" w:rsidP="008748B4">
      <w:pPr>
        <w:rPr>
          <w:rFonts w:ascii="Garamond" w:hAnsi="Garamond"/>
          <w:sz w:val="24"/>
          <w:szCs w:val="24"/>
          <w:lang w:val="it-IT"/>
        </w:rPr>
      </w:pPr>
    </w:p>
    <w:p w14:paraId="6FEE6DF9" w14:textId="77777777" w:rsidR="00436A8A" w:rsidRPr="008748B4" w:rsidRDefault="00436A8A" w:rsidP="008748B4">
      <w:pPr>
        <w:rPr>
          <w:rFonts w:ascii="Garamond" w:hAnsi="Garamond"/>
          <w:sz w:val="24"/>
          <w:szCs w:val="24"/>
          <w:lang w:val="it-IT"/>
        </w:rPr>
      </w:pPr>
    </w:p>
    <w:p w14:paraId="644E32DD" w14:textId="77777777" w:rsidR="008748B4" w:rsidRPr="008748B4" w:rsidRDefault="008748B4" w:rsidP="008748B4">
      <w:pPr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122DA" wp14:editId="2362B168">
                <wp:simplePos x="0" y="0"/>
                <wp:positionH relativeFrom="column">
                  <wp:posOffset>1499235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32A87" id="Rettangolo 24" o:spid="_x0000_s1026" style="position:absolute;margin-left:118.05pt;margin-top:2.6pt;width:14.4pt;height:14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C9CB4" wp14:editId="5C546886">
                <wp:simplePos x="0" y="0"/>
                <wp:positionH relativeFrom="column">
                  <wp:posOffset>1727835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1B43D" id="Rettangolo 23" o:spid="_x0000_s1026" style="position:absolute;margin-left:136.05pt;margin-top:2.6pt;width:14.4pt;height:14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AD34B" wp14:editId="44C8AC54">
                <wp:simplePos x="0" y="0"/>
                <wp:positionH relativeFrom="column">
                  <wp:posOffset>1956435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82AC3" id="Rettangolo 22" o:spid="_x0000_s1026" style="position:absolute;margin-left:154.05pt;margin-top:2.6pt;width:14.4pt;height:14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87E250" wp14:editId="35020210">
                <wp:simplePos x="0" y="0"/>
                <wp:positionH relativeFrom="column">
                  <wp:posOffset>2185035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8BCB9" id="Rettangolo 21" o:spid="_x0000_s1026" style="position:absolute;margin-left:172.05pt;margin-top:2.6pt;width:14.4pt;height:14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fkuwIAAJU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5E1FA" wp14:editId="478AF635">
                <wp:simplePos x="0" y="0"/>
                <wp:positionH relativeFrom="column">
                  <wp:posOffset>2413635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CDD64" id="Rettangolo 20" o:spid="_x0000_s1026" style="position:absolute;margin-left:190.05pt;margin-top:2.6pt;width:14.4pt;height:14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14268C" wp14:editId="551793C9">
                <wp:simplePos x="0" y="0"/>
                <wp:positionH relativeFrom="column">
                  <wp:posOffset>2642235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6C24F" id="Rettangolo 19" o:spid="_x0000_s1026" style="position:absolute;margin-left:208.05pt;margin-top:2.6pt;width:14.4pt;height:14.4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8D7870" wp14:editId="4252222D">
                <wp:simplePos x="0" y="0"/>
                <wp:positionH relativeFrom="column">
                  <wp:posOffset>2870835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F30F7" id="Rettangolo 18" o:spid="_x0000_s1026" style="position:absolute;margin-left:226.05pt;margin-top:2.6pt;width:14.4pt;height:14.4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x1uwIAAJU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F5E8BE" wp14:editId="6BEEBD67">
                <wp:simplePos x="0" y="0"/>
                <wp:positionH relativeFrom="column">
                  <wp:posOffset>3099435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F0BA7" id="Rettangolo 17" o:spid="_x0000_s1026" style="position:absolute;margin-left:244.05pt;margin-top:2.6pt;width:14.4pt;height:14.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qVuwIAAJU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E50657" wp14:editId="2D30FD11">
                <wp:simplePos x="0" y="0"/>
                <wp:positionH relativeFrom="column">
                  <wp:posOffset>1028700</wp:posOffset>
                </wp:positionH>
                <wp:positionV relativeFrom="paragraph">
                  <wp:posOffset>23495</wp:posOffset>
                </wp:positionV>
                <wp:extent cx="182880" cy="182880"/>
                <wp:effectExtent l="5715" t="9525" r="11430" b="762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F4FE9" id="Rettangolo 16" o:spid="_x0000_s1026" style="position:absolute;margin-left:81pt;margin-top:1.85pt;width:14.4pt;height:14.4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mGuwIAAJU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693743" wp14:editId="1E79E720">
                <wp:simplePos x="0" y="0"/>
                <wp:positionH relativeFrom="column">
                  <wp:posOffset>1270635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B3D16" id="Rettangolo 15" o:spid="_x0000_s1026" style="position:absolute;margin-left:100.05pt;margin-top:2.6pt;width:14.4pt;height:14.4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2zuwIAAJU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A46BAD" wp14:editId="4FC39667">
                <wp:simplePos x="0" y="0"/>
                <wp:positionH relativeFrom="column">
                  <wp:posOffset>4457700</wp:posOffset>
                </wp:positionH>
                <wp:positionV relativeFrom="paragraph">
                  <wp:posOffset>36195</wp:posOffset>
                </wp:positionV>
                <wp:extent cx="183515" cy="183515"/>
                <wp:effectExtent l="5715" t="12700" r="10795" b="1333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0BE8C" id="Rettangolo 14" o:spid="_x0000_s1026" style="position:absolute;margin-left:351pt;margin-top:2.85pt;width:14.45pt;height:14.4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6DBCFF" wp14:editId="15F8325E">
                <wp:simplePos x="0" y="0"/>
                <wp:positionH relativeFrom="column">
                  <wp:posOffset>3314700</wp:posOffset>
                </wp:positionH>
                <wp:positionV relativeFrom="paragraph">
                  <wp:posOffset>39370</wp:posOffset>
                </wp:positionV>
                <wp:extent cx="182880" cy="182880"/>
                <wp:effectExtent l="5715" t="6350" r="11430" b="10795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119A7" id="Rettangolo 13" o:spid="_x0000_s1026" style="position:absolute;margin-left:261pt;margin-top:3.1pt;width:14.4pt;height:14.4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TZuwIAAJU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B10EAC" wp14:editId="3C8CC41C">
                <wp:simplePos x="0" y="0"/>
                <wp:positionH relativeFrom="column">
                  <wp:posOffset>3556635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FBA4F" id="Rettangolo 12" o:spid="_x0000_s1026" style="position:absolute;margin-left:280.05pt;margin-top:2.6pt;width:14.4pt;height:14.4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fKuwIAAJU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4C481A" wp14:editId="2C76F6CC">
                <wp:simplePos x="0" y="0"/>
                <wp:positionH relativeFrom="column">
                  <wp:posOffset>3785235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B8E5B" id="Rettangolo 11" o:spid="_x0000_s1026" style="position:absolute;margin-left:298.05pt;margin-top:2.6pt;width:14.4pt;height:14.4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E6B292" wp14:editId="2F5D694D">
                <wp:simplePos x="0" y="0"/>
                <wp:positionH relativeFrom="column">
                  <wp:posOffset>4013835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14559" id="Rettangolo 10" o:spid="_x0000_s1026" style="position:absolute;margin-left:316.05pt;margin-top:2.6pt;width:14.4pt;height:14.4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9D75EE" wp14:editId="0CC205D4">
                <wp:simplePos x="0" y="0"/>
                <wp:positionH relativeFrom="column">
                  <wp:posOffset>4242435</wp:posOffset>
                </wp:positionH>
                <wp:positionV relativeFrom="paragraph">
                  <wp:posOffset>33020</wp:posOffset>
                </wp:positionV>
                <wp:extent cx="182880" cy="182880"/>
                <wp:effectExtent l="9525" t="9525" r="7620" b="762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2E02A" id="Rettangolo 9" o:spid="_x0000_s1026" style="position:absolute;margin-left:334.05pt;margin-top:2.6pt;width:14.4pt;height:14.4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" strokeweight=".26mm">
                <v:stroke endcap="square"/>
              </v:rect>
            </w:pict>
          </mc:Fallback>
        </mc:AlternateContent>
      </w:r>
      <w:r w:rsidRPr="008748B4">
        <w:rPr>
          <w:rFonts w:ascii="Garamond" w:hAnsi="Garamond"/>
          <w:sz w:val="24"/>
          <w:szCs w:val="24"/>
          <w:lang w:val="it-IT"/>
        </w:rPr>
        <w:t>Codice Fiscale</w:t>
      </w:r>
    </w:p>
    <w:p w14:paraId="27023083" w14:textId="0B393A53" w:rsidR="008748B4" w:rsidRDefault="008748B4" w:rsidP="008748B4">
      <w:pPr>
        <w:rPr>
          <w:rFonts w:ascii="Garamond" w:hAnsi="Garamond"/>
          <w:sz w:val="24"/>
          <w:szCs w:val="24"/>
          <w:lang w:val="it-IT"/>
        </w:rPr>
      </w:pPr>
    </w:p>
    <w:p w14:paraId="2D7F401F" w14:textId="77777777" w:rsidR="00436A8A" w:rsidRPr="008748B4" w:rsidRDefault="00436A8A" w:rsidP="008748B4">
      <w:pPr>
        <w:rPr>
          <w:rFonts w:ascii="Garamond" w:hAnsi="Garamond"/>
          <w:sz w:val="24"/>
          <w:szCs w:val="24"/>
          <w:lang w:val="it-IT"/>
        </w:rPr>
      </w:pPr>
    </w:p>
    <w:p w14:paraId="1A0BDE78" w14:textId="2D52E071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sz w:val="24"/>
          <w:szCs w:val="24"/>
          <w:lang w:val="it-IT"/>
        </w:rPr>
        <w:t>nat____a_______________________________________prov.____________il_</w:t>
      </w:r>
      <w:r w:rsidR="00E64C16">
        <w:rPr>
          <w:rFonts w:ascii="Garamond" w:hAnsi="Garamond"/>
          <w:sz w:val="24"/>
          <w:szCs w:val="24"/>
          <w:lang w:val="it-IT"/>
        </w:rPr>
        <w:t>__</w:t>
      </w:r>
      <w:r w:rsidRPr="008748B4">
        <w:rPr>
          <w:rFonts w:ascii="Garamond" w:hAnsi="Garamond"/>
          <w:sz w:val="24"/>
          <w:szCs w:val="24"/>
          <w:lang w:val="it-IT"/>
        </w:rPr>
        <w:t>_______________</w:t>
      </w:r>
    </w:p>
    <w:p w14:paraId="54626301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5D7D0D28" w14:textId="137A0686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sz w:val="24"/>
          <w:szCs w:val="24"/>
          <w:lang w:val="it-IT"/>
        </w:rPr>
        <w:t>Cittadinanza____________________________________Nazionalità</w:t>
      </w:r>
      <w:r w:rsidR="00E64C16">
        <w:rPr>
          <w:rFonts w:ascii="Garamond" w:hAnsi="Garamond"/>
          <w:sz w:val="24"/>
          <w:szCs w:val="24"/>
          <w:lang w:val="it-IT"/>
        </w:rPr>
        <w:t>__</w:t>
      </w:r>
      <w:r w:rsidRPr="008748B4">
        <w:rPr>
          <w:rFonts w:ascii="Garamond" w:hAnsi="Garamond"/>
          <w:sz w:val="24"/>
          <w:szCs w:val="24"/>
          <w:lang w:val="it-IT"/>
        </w:rPr>
        <w:t>________________________</w:t>
      </w:r>
    </w:p>
    <w:p w14:paraId="216E91AC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29D73AAB" w14:textId="7F646684" w:rsidR="008748B4" w:rsidRPr="008748B4" w:rsidRDefault="00E64C16" w:rsidP="008748B4">
      <w:pPr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Residente a </w:t>
      </w:r>
      <w:r w:rsidR="008748B4" w:rsidRPr="008748B4">
        <w:rPr>
          <w:rFonts w:ascii="Garamond" w:hAnsi="Garamond"/>
          <w:sz w:val="24"/>
          <w:szCs w:val="24"/>
          <w:lang w:val="it-IT"/>
        </w:rPr>
        <w:t>via_____________________________________________________n._______________</w:t>
      </w:r>
    </w:p>
    <w:p w14:paraId="40F27B07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31668B45" w14:textId="41291DCB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sz w:val="24"/>
          <w:szCs w:val="24"/>
          <w:lang w:val="it-IT"/>
        </w:rPr>
        <w:t>Località_______________________________________________Prov.______</w:t>
      </w:r>
      <w:r w:rsidR="00E64C16">
        <w:rPr>
          <w:rFonts w:ascii="Garamond" w:hAnsi="Garamond"/>
          <w:sz w:val="24"/>
          <w:szCs w:val="24"/>
          <w:lang w:val="it-IT"/>
        </w:rPr>
        <w:t>__</w:t>
      </w:r>
      <w:r w:rsidRPr="008748B4">
        <w:rPr>
          <w:rFonts w:ascii="Garamond" w:hAnsi="Garamond"/>
          <w:sz w:val="24"/>
          <w:szCs w:val="24"/>
          <w:lang w:val="it-IT"/>
        </w:rPr>
        <w:t>_C.A.P. _________</w:t>
      </w:r>
    </w:p>
    <w:p w14:paraId="0AA8DD2A" w14:textId="77777777" w:rsidR="00436A8A" w:rsidRDefault="00436A8A" w:rsidP="008748B4">
      <w:pPr>
        <w:rPr>
          <w:rFonts w:ascii="Garamond" w:hAnsi="Garamond"/>
          <w:sz w:val="24"/>
          <w:szCs w:val="24"/>
          <w:lang w:val="it-IT"/>
        </w:rPr>
      </w:pPr>
    </w:p>
    <w:p w14:paraId="242FE9F7" w14:textId="77777777" w:rsidR="008748B4" w:rsidRPr="008748B4" w:rsidRDefault="008748B4" w:rsidP="008748B4">
      <w:pPr>
        <w:rPr>
          <w:rFonts w:ascii="Garamond" w:hAnsi="Garamond"/>
          <w:sz w:val="24"/>
          <w:szCs w:val="24"/>
          <w:lang w:val="it-IT"/>
        </w:rPr>
      </w:pPr>
    </w:p>
    <w:p w14:paraId="068CD70A" w14:textId="77777777" w:rsidR="008748B4" w:rsidRPr="008748B4" w:rsidRDefault="008748B4" w:rsidP="008748B4">
      <w:pPr>
        <w:jc w:val="both"/>
        <w:rPr>
          <w:rFonts w:ascii="Garamond" w:hAnsi="Garamond"/>
          <w:i/>
          <w:iCs/>
          <w:sz w:val="24"/>
          <w:szCs w:val="24"/>
          <w:lang w:val="it-IT"/>
        </w:rPr>
      </w:pPr>
    </w:p>
    <w:p w14:paraId="6422548D" w14:textId="77777777" w:rsidR="008748B4" w:rsidRPr="008748B4" w:rsidRDefault="008748B4" w:rsidP="008748B4">
      <w:pPr>
        <w:jc w:val="both"/>
        <w:rPr>
          <w:rFonts w:ascii="Garamond" w:hAnsi="Garamond"/>
          <w:i/>
          <w:iCs/>
          <w:sz w:val="24"/>
          <w:szCs w:val="24"/>
          <w:lang w:val="it-IT"/>
        </w:rPr>
      </w:pPr>
    </w:p>
    <w:p w14:paraId="14128EBA" w14:textId="77777777" w:rsidR="008748B4" w:rsidRPr="008748B4" w:rsidRDefault="008748B4" w:rsidP="008748B4">
      <w:pPr>
        <w:pStyle w:val="Titolo1"/>
        <w:keepNext/>
        <w:widowControl/>
        <w:numPr>
          <w:ilvl w:val="0"/>
          <w:numId w:val="13"/>
        </w:numPr>
        <w:tabs>
          <w:tab w:val="clear" w:pos="0"/>
          <w:tab w:val="num" w:pos="432"/>
        </w:tabs>
        <w:suppressAutoHyphens/>
        <w:jc w:val="center"/>
        <w:rPr>
          <w:rFonts w:ascii="Garamond" w:hAnsi="Garamond"/>
          <w:sz w:val="24"/>
          <w:szCs w:val="24"/>
          <w:u w:val="single"/>
        </w:rPr>
      </w:pPr>
      <w:r w:rsidRPr="008748B4">
        <w:rPr>
          <w:rFonts w:ascii="Garamond" w:hAnsi="Garamond"/>
          <w:sz w:val="24"/>
          <w:szCs w:val="24"/>
          <w:lang w:val="it-IT"/>
        </w:rPr>
        <w:t xml:space="preserve">D I C H I A R A </w:t>
      </w:r>
    </w:p>
    <w:p w14:paraId="64959395" w14:textId="77777777" w:rsidR="008748B4" w:rsidRPr="008748B4" w:rsidRDefault="008748B4" w:rsidP="008748B4">
      <w:pPr>
        <w:jc w:val="center"/>
        <w:rPr>
          <w:rFonts w:ascii="Garamond" w:hAnsi="Garamond"/>
          <w:b/>
          <w:bCs/>
          <w:sz w:val="24"/>
          <w:szCs w:val="24"/>
          <w:u w:val="single"/>
          <w:lang w:val="it-IT"/>
        </w:rPr>
      </w:pPr>
    </w:p>
    <w:p w14:paraId="594BB14A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628A3C57" w14:textId="092E57EC" w:rsidR="006606D3" w:rsidRDefault="008748B4" w:rsidP="006606D3">
      <w:pPr>
        <w:widowControl/>
        <w:tabs>
          <w:tab w:val="left" w:pos="9781"/>
        </w:tabs>
        <w:suppressAutoHyphens/>
        <w:spacing w:line="360" w:lineRule="auto"/>
        <w:jc w:val="both"/>
        <w:rPr>
          <w:rFonts w:ascii="Garamond" w:hAnsi="Garamond"/>
          <w:sz w:val="24"/>
          <w:szCs w:val="24"/>
          <w:u w:val="single"/>
          <w:lang w:val="it-IT"/>
        </w:rPr>
      </w:pPr>
      <w:r w:rsidRPr="008748B4">
        <w:rPr>
          <w:rFonts w:ascii="Garamond" w:hAnsi="Garamond"/>
          <w:sz w:val="24"/>
          <w:szCs w:val="24"/>
          <w:lang w:val="it-IT"/>
        </w:rPr>
        <w:t xml:space="preserve">Di essere iscritto </w:t>
      </w:r>
      <w:r w:rsidR="004A72C9">
        <w:rPr>
          <w:rFonts w:ascii="Garamond" w:hAnsi="Garamond"/>
          <w:sz w:val="24"/>
          <w:szCs w:val="24"/>
          <w:lang w:val="it-IT"/>
        </w:rPr>
        <w:t>all’Ordine</w:t>
      </w:r>
      <w:r w:rsidR="006606D3" w:rsidRPr="006606D3">
        <w:rPr>
          <w:rFonts w:ascii="Garamond" w:hAnsi="Garamond"/>
          <w:sz w:val="24"/>
          <w:szCs w:val="24"/>
          <w:u w:val="single"/>
          <w:lang w:val="it-IT"/>
        </w:rPr>
        <w:tab/>
      </w:r>
    </w:p>
    <w:p w14:paraId="3602202A" w14:textId="0A98B6A4" w:rsidR="006606D3" w:rsidRDefault="006606D3" w:rsidP="006606D3">
      <w:pPr>
        <w:widowControl/>
        <w:tabs>
          <w:tab w:val="left" w:pos="9781"/>
        </w:tabs>
        <w:suppressAutoHyphens/>
        <w:spacing w:line="360" w:lineRule="auto"/>
        <w:jc w:val="both"/>
        <w:rPr>
          <w:rFonts w:ascii="Garamond" w:hAnsi="Garamond"/>
          <w:sz w:val="24"/>
          <w:szCs w:val="24"/>
          <w:u w:val="single"/>
          <w:lang w:val="it-IT"/>
        </w:rPr>
      </w:pPr>
    </w:p>
    <w:p w14:paraId="1FA35AB7" w14:textId="1C7D7BF3" w:rsidR="006606D3" w:rsidRPr="006606D3" w:rsidRDefault="006606D3" w:rsidP="006606D3">
      <w:pPr>
        <w:widowControl/>
        <w:tabs>
          <w:tab w:val="left" w:pos="9781"/>
        </w:tabs>
        <w:suppressAutoHyphens/>
        <w:spacing w:line="360" w:lineRule="auto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Provincia di </w:t>
      </w:r>
      <w:r w:rsidRPr="006606D3">
        <w:rPr>
          <w:rFonts w:ascii="Garamond" w:hAnsi="Garamond"/>
          <w:sz w:val="24"/>
          <w:szCs w:val="24"/>
          <w:u w:val="single"/>
          <w:lang w:val="it-IT"/>
        </w:rPr>
        <w:tab/>
      </w:r>
    </w:p>
    <w:p w14:paraId="4C1E7948" w14:textId="77777777" w:rsidR="006606D3" w:rsidRDefault="006606D3" w:rsidP="006606D3">
      <w:pPr>
        <w:widowControl/>
        <w:tabs>
          <w:tab w:val="left" w:pos="9781"/>
        </w:tabs>
        <w:suppressAutoHyphens/>
        <w:spacing w:line="360" w:lineRule="auto"/>
        <w:jc w:val="both"/>
        <w:rPr>
          <w:rFonts w:ascii="Garamond" w:hAnsi="Garamond"/>
          <w:sz w:val="24"/>
          <w:szCs w:val="24"/>
          <w:lang w:val="it-IT"/>
        </w:rPr>
      </w:pPr>
    </w:p>
    <w:p w14:paraId="1027F644" w14:textId="07830B50" w:rsidR="008748B4" w:rsidRDefault="006606D3" w:rsidP="00E64C16">
      <w:pPr>
        <w:widowControl/>
        <w:tabs>
          <w:tab w:val="left" w:pos="5505"/>
          <w:tab w:val="left" w:pos="9781"/>
        </w:tabs>
        <w:suppressAutoHyphens/>
        <w:spacing w:line="360" w:lineRule="auto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n. iscrizione</w:t>
      </w:r>
      <w:r w:rsidR="00E64C16">
        <w:rPr>
          <w:rFonts w:ascii="Garamond" w:hAnsi="Garamond"/>
          <w:sz w:val="24"/>
          <w:szCs w:val="24"/>
          <w:u w:val="single"/>
          <w:lang w:val="it-IT"/>
        </w:rPr>
        <w:tab/>
      </w:r>
      <w:r w:rsidR="00E64C16" w:rsidRPr="00E64C16">
        <w:rPr>
          <w:rFonts w:ascii="Garamond" w:hAnsi="Garamond"/>
          <w:sz w:val="24"/>
          <w:szCs w:val="24"/>
          <w:lang w:val="it-IT"/>
        </w:rPr>
        <w:t>data</w:t>
      </w:r>
      <w:r w:rsidR="00E64C16">
        <w:rPr>
          <w:rFonts w:ascii="Garamond" w:hAnsi="Garamond"/>
          <w:sz w:val="24"/>
          <w:szCs w:val="24"/>
          <w:u w:val="single"/>
          <w:lang w:val="it-IT"/>
        </w:rPr>
        <w:tab/>
      </w:r>
    </w:p>
    <w:p w14:paraId="4E00D6C2" w14:textId="113BC13F" w:rsidR="006606D3" w:rsidRDefault="006606D3" w:rsidP="006606D3">
      <w:pPr>
        <w:widowControl/>
        <w:suppressAutoHyphens/>
        <w:spacing w:line="360" w:lineRule="auto"/>
        <w:jc w:val="both"/>
        <w:rPr>
          <w:rFonts w:ascii="Garamond" w:hAnsi="Garamond"/>
          <w:sz w:val="24"/>
          <w:szCs w:val="24"/>
          <w:lang w:val="it-IT"/>
        </w:rPr>
      </w:pPr>
    </w:p>
    <w:p w14:paraId="3C714F86" w14:textId="6204A603" w:rsidR="006606D3" w:rsidRDefault="006606D3" w:rsidP="006606D3">
      <w:pPr>
        <w:widowControl/>
        <w:suppressAutoHyphens/>
        <w:spacing w:line="360" w:lineRule="auto"/>
        <w:jc w:val="both"/>
        <w:rPr>
          <w:rFonts w:ascii="Garamond" w:hAnsi="Garamond"/>
          <w:sz w:val="24"/>
          <w:szCs w:val="24"/>
          <w:lang w:val="it-IT"/>
        </w:rPr>
      </w:pPr>
    </w:p>
    <w:p w14:paraId="6761B53A" w14:textId="2A7260BE" w:rsidR="006606D3" w:rsidRDefault="006606D3" w:rsidP="006606D3">
      <w:pPr>
        <w:widowControl/>
        <w:suppressAutoHyphens/>
        <w:spacing w:line="360" w:lineRule="auto"/>
        <w:jc w:val="both"/>
        <w:rPr>
          <w:rFonts w:ascii="Garamond" w:hAnsi="Garamond"/>
          <w:sz w:val="24"/>
          <w:szCs w:val="24"/>
          <w:lang w:val="it-IT"/>
        </w:rPr>
      </w:pPr>
    </w:p>
    <w:p w14:paraId="00F6175E" w14:textId="77777777" w:rsidR="006606D3" w:rsidRDefault="006606D3" w:rsidP="006606D3">
      <w:pPr>
        <w:widowControl/>
        <w:suppressAutoHyphens/>
        <w:spacing w:line="360" w:lineRule="auto"/>
        <w:jc w:val="both"/>
        <w:rPr>
          <w:rFonts w:ascii="Garamond" w:hAnsi="Garamond"/>
          <w:sz w:val="24"/>
          <w:szCs w:val="24"/>
          <w:lang w:val="it-IT"/>
        </w:rPr>
      </w:pPr>
    </w:p>
    <w:p w14:paraId="4BB9320E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1AC214E9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22A8FB13" w14:textId="36F92051" w:rsidR="008748B4" w:rsidRDefault="00436A8A" w:rsidP="00436A8A">
      <w:pPr>
        <w:tabs>
          <w:tab w:val="center" w:pos="6379"/>
        </w:tabs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Brescia,</w:t>
      </w:r>
      <w:r w:rsidR="008748B4" w:rsidRPr="008748B4">
        <w:rPr>
          <w:rFonts w:ascii="Garamond" w:hAnsi="Garamond"/>
          <w:sz w:val="24"/>
          <w:szCs w:val="24"/>
          <w:lang w:val="it-IT"/>
        </w:rPr>
        <w:t xml:space="preserve"> l</w:t>
      </w:r>
      <w:r>
        <w:rPr>
          <w:rFonts w:ascii="Garamond" w:hAnsi="Garamond"/>
          <w:sz w:val="24"/>
          <w:szCs w:val="24"/>
          <w:lang w:val="it-IT"/>
        </w:rPr>
        <w:t>ì</w:t>
      </w:r>
      <w:r w:rsidR="008748B4" w:rsidRPr="008748B4">
        <w:rPr>
          <w:rFonts w:ascii="Garamond" w:hAnsi="Garamond"/>
          <w:sz w:val="24"/>
          <w:szCs w:val="24"/>
          <w:lang w:val="it-IT"/>
        </w:rPr>
        <w:t xml:space="preserve"> _____________</w:t>
      </w:r>
      <w:r>
        <w:rPr>
          <w:rFonts w:ascii="Garamond" w:hAnsi="Garamond"/>
          <w:sz w:val="24"/>
          <w:szCs w:val="24"/>
          <w:lang w:val="it-IT"/>
        </w:rPr>
        <w:tab/>
      </w:r>
      <w:r w:rsidR="008748B4" w:rsidRPr="008748B4">
        <w:rPr>
          <w:rFonts w:ascii="Garamond" w:hAnsi="Garamond"/>
          <w:sz w:val="24"/>
          <w:szCs w:val="24"/>
          <w:lang w:val="it-IT"/>
        </w:rPr>
        <w:t>______________________________________</w:t>
      </w:r>
    </w:p>
    <w:p w14:paraId="0E5989A3" w14:textId="4F71FB6B" w:rsidR="00436A8A" w:rsidRPr="008748B4" w:rsidRDefault="00436A8A" w:rsidP="00436A8A">
      <w:pPr>
        <w:tabs>
          <w:tab w:val="center" w:pos="6379"/>
        </w:tabs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ab/>
        <w:t>FIRMA</w:t>
      </w:r>
    </w:p>
    <w:p w14:paraId="7D17B7CD" w14:textId="0888641C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  <w:r w:rsidRPr="008748B4">
        <w:rPr>
          <w:rFonts w:ascii="Garamond" w:hAnsi="Garamond"/>
          <w:sz w:val="24"/>
          <w:szCs w:val="24"/>
          <w:lang w:val="it-IT"/>
        </w:rPr>
        <w:tab/>
      </w:r>
    </w:p>
    <w:p w14:paraId="11F331BB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36DDF76C" w14:textId="77777777" w:rsidR="008748B4" w:rsidRPr="008748B4" w:rsidRDefault="008748B4" w:rsidP="008748B4">
      <w:pPr>
        <w:jc w:val="both"/>
        <w:rPr>
          <w:rFonts w:ascii="Garamond" w:hAnsi="Garamond"/>
          <w:sz w:val="24"/>
          <w:szCs w:val="24"/>
          <w:lang w:val="it-IT"/>
        </w:rPr>
      </w:pPr>
    </w:p>
    <w:p w14:paraId="7C69AA98" w14:textId="77777777" w:rsidR="008748B4" w:rsidRPr="008748B4" w:rsidRDefault="008748B4" w:rsidP="008748B4">
      <w:pPr>
        <w:tabs>
          <w:tab w:val="left" w:pos="7938"/>
          <w:tab w:val="left" w:pos="8647"/>
          <w:tab w:val="left" w:pos="8931"/>
          <w:tab w:val="left" w:pos="10490"/>
        </w:tabs>
        <w:spacing w:after="120"/>
        <w:ind w:right="-57"/>
        <w:jc w:val="both"/>
        <w:rPr>
          <w:rFonts w:ascii="Garamond" w:hAnsi="Garamond"/>
          <w:sz w:val="24"/>
          <w:szCs w:val="24"/>
          <w:lang w:val="it-IT"/>
        </w:rPr>
      </w:pPr>
    </w:p>
    <w:p w14:paraId="4E49E41E" w14:textId="77777777" w:rsidR="005C0195" w:rsidRPr="00C36427" w:rsidRDefault="005C0195" w:rsidP="008748B4">
      <w:pPr>
        <w:tabs>
          <w:tab w:val="left" w:pos="284"/>
        </w:tabs>
        <w:suppressAutoHyphens/>
        <w:jc w:val="center"/>
        <w:rPr>
          <w:lang w:val="it-IT"/>
        </w:rPr>
      </w:pPr>
    </w:p>
    <w:sectPr w:rsidR="005C0195" w:rsidRPr="00C36427" w:rsidSect="006606D3">
      <w:headerReference w:type="default" r:id="rId8"/>
      <w:footerReference w:type="default" r:id="rId9"/>
      <w:footerReference w:type="first" r:id="rId10"/>
      <w:pgSz w:w="11900" w:h="16840"/>
      <w:pgMar w:top="993" w:right="1021" w:bottom="1021" w:left="1021" w:header="425" w:footer="44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EC062" w14:textId="77777777" w:rsidR="00364F89" w:rsidRDefault="00364F89">
      <w:r>
        <w:separator/>
      </w:r>
    </w:p>
  </w:endnote>
  <w:endnote w:type="continuationSeparator" w:id="0">
    <w:p w14:paraId="5B8E5953" w14:textId="77777777" w:rsidR="00364F89" w:rsidRDefault="00364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3003032"/>
      <w:docPartObj>
        <w:docPartGallery w:val="Page Numbers (Bottom of Page)"/>
        <w:docPartUnique/>
      </w:docPartObj>
    </w:sdtPr>
    <w:sdtEndPr/>
    <w:sdtContent>
      <w:p w14:paraId="211BB93B" w14:textId="77777777" w:rsidR="00DB6882" w:rsidRDefault="00DB688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6BE" w:rsidRPr="004E66BE">
          <w:rPr>
            <w:noProof/>
            <w:lang w:val="it-IT"/>
          </w:rPr>
          <w:t>2</w:t>
        </w:r>
        <w:r>
          <w:fldChar w:fldCharType="end"/>
        </w:r>
      </w:p>
    </w:sdtContent>
  </w:sdt>
  <w:p w14:paraId="3F9DC1EF" w14:textId="77777777" w:rsidR="00DB6882" w:rsidRDefault="00DB688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CCA2F" w14:textId="3B4501BD" w:rsidR="00DB6882" w:rsidRPr="00A616B4" w:rsidRDefault="00A616B4" w:rsidP="00EF27CA">
    <w:pPr>
      <w:pStyle w:val="Pidipagina"/>
      <w:rPr>
        <w:rFonts w:ascii="Garamond" w:hAnsi="Garamond"/>
        <w:sz w:val="20"/>
        <w:lang w:val="it-IT"/>
      </w:rPr>
    </w:pPr>
    <w:r w:rsidRPr="00A616B4">
      <w:rPr>
        <w:rFonts w:ascii="Garamond" w:hAnsi="Garamond"/>
        <w:sz w:val="20"/>
        <w:lang w:val="it-IT"/>
      </w:rPr>
      <w:t>U.O.C. Scuole di Specializzazione</w:t>
    </w:r>
  </w:p>
  <w:p w14:paraId="69655A2B" w14:textId="77777777" w:rsidR="00DB6882" w:rsidRPr="00A616B4" w:rsidRDefault="00DB6882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4DCB1" w14:textId="77777777" w:rsidR="00364F89" w:rsidRDefault="00364F89">
      <w:r>
        <w:separator/>
      </w:r>
    </w:p>
  </w:footnote>
  <w:footnote w:type="continuationSeparator" w:id="0">
    <w:p w14:paraId="398F5BC0" w14:textId="77777777" w:rsidR="00364F89" w:rsidRDefault="00364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4127A" w14:textId="77777777" w:rsidR="00010F46" w:rsidRDefault="008406C2" w:rsidP="00010F46">
    <w:pPr>
      <w:pStyle w:val="Intestazione"/>
      <w:jc w:val="center"/>
      <w:rPr>
        <w:lang w:val="it-IT"/>
      </w:rPr>
    </w:pPr>
    <w:r>
      <w:rPr>
        <w:rFonts w:ascii="Times New Roman" w:hAnsi="Times New Roman" w:cs="Times New Roman"/>
        <w:b/>
        <w:smallCaps/>
        <w:noProof/>
        <w:lang w:val="it-IT" w:eastAsia="it-IT"/>
      </w:rPr>
      <w:drawing>
        <wp:inline distT="0" distB="0" distL="0" distR="0" wp14:anchorId="3F08F26F" wp14:editId="55494F4F">
          <wp:extent cx="701016" cy="734400"/>
          <wp:effectExtent l="0" t="0" r="4445" b="8890"/>
          <wp:docPr id="40" name="Immagine 40" title="Università degli Studi di Bres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nibs.g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331"/>
                  <a:stretch/>
                </pic:blipFill>
                <pic:spPr bwMode="auto">
                  <a:xfrm>
                    <a:off x="0" y="0"/>
                    <a:ext cx="701016" cy="73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259202" w14:textId="77777777" w:rsidR="00651366" w:rsidRDefault="00651366" w:rsidP="00010F4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Garamond" w:eastAsia="Times New Roman" w:hAnsi="Garamond" w:cs="Times New Roman"/>
        <w:b/>
        <w:bCs/>
        <w:color w:val="000009"/>
        <w:w w:val="99"/>
        <w:sz w:val="24"/>
        <w:szCs w:val="24"/>
        <w:lang w:val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/>
        <w:color w:val="auto"/>
        <w:w w:val="99"/>
        <w:sz w:val="24"/>
        <w:szCs w:val="24"/>
        <w:lang w:val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/>
        <w:color w:val="000009"/>
        <w:w w:val="99"/>
        <w:sz w:val="24"/>
        <w:szCs w:val="24"/>
        <w:lang w:val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/>
        <w:color w:val="auto"/>
        <w:w w:val="99"/>
        <w:sz w:val="24"/>
        <w:szCs w:val="24"/>
        <w:lang w:val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/>
        <w:color w:val="000009"/>
        <w:w w:val="99"/>
        <w:sz w:val="24"/>
        <w:szCs w:val="24"/>
        <w:shd w:val="clear" w:color="auto" w:fill="FFFF00"/>
        <w:lang w:val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/>
        <w:color w:val="auto"/>
        <w:w w:val="99"/>
        <w:sz w:val="24"/>
        <w:szCs w:val="24"/>
        <w:lang w:val="it-I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D090C7EA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eastAsia="Times New Roman" w:hAnsi="Garamond" w:cs="Times New Roman" w:hint="default"/>
        <w:color w:val="auto"/>
        <w:sz w:val="24"/>
        <w:szCs w:val="24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2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color w:val="auto"/>
        <w:sz w:val="22"/>
        <w:szCs w:val="22"/>
        <w:lang w:val="it-IT"/>
      </w:rPr>
    </w:lvl>
  </w:abstractNum>
  <w:abstractNum w:abstractNumId="11" w15:restartNumberingAfterBreak="0">
    <w:nsid w:val="0000000D"/>
    <w:multiLevelType w:val="singleLevel"/>
    <w:tmpl w:val="38B4C028"/>
    <w:name w:val="WW8Num17"/>
    <w:lvl w:ilvl="0">
      <w:start w:val="1"/>
      <w:numFmt w:val="lowerRoman"/>
      <w:lvlText w:val="%1."/>
      <w:lvlJc w:val="right"/>
      <w:pPr>
        <w:tabs>
          <w:tab w:val="num" w:pos="0"/>
        </w:tabs>
        <w:ind w:left="1146" w:hanging="360"/>
      </w:pPr>
      <w:rPr>
        <w:rFonts w:ascii="Garamond" w:hAnsi="Garamond" w:cs="Garamond"/>
        <w:b/>
        <w:i w:val="0"/>
        <w:color w:val="auto"/>
        <w:sz w:val="22"/>
        <w:szCs w:val="22"/>
        <w:lang w:val="it-IT"/>
      </w:rPr>
    </w:lvl>
  </w:abstractNum>
  <w:abstractNum w:abstractNumId="12" w15:restartNumberingAfterBreak="0">
    <w:nsid w:val="0000000F"/>
    <w:multiLevelType w:val="singleLevel"/>
    <w:tmpl w:val="2B584396"/>
    <w:name w:val="WW8Num21"/>
    <w:lvl w:ilvl="0">
      <w:start w:val="1"/>
      <w:numFmt w:val="lowerRoman"/>
      <w:lvlText w:val="%1."/>
      <w:lvlJc w:val="right"/>
      <w:pPr>
        <w:tabs>
          <w:tab w:val="num" w:pos="0"/>
        </w:tabs>
        <w:ind w:left="1146" w:hanging="360"/>
      </w:pPr>
      <w:rPr>
        <w:rFonts w:ascii="Garamond" w:hAnsi="Garamond" w:cs="Garamond"/>
        <w:b/>
        <w:i w:val="0"/>
        <w:color w:val="auto"/>
        <w:sz w:val="22"/>
        <w:szCs w:val="22"/>
        <w:lang w:val="it-IT"/>
      </w:rPr>
    </w:lvl>
  </w:abstractNum>
  <w:abstractNum w:abstractNumId="13" w15:restartNumberingAfterBreak="0">
    <w:nsid w:val="00000010"/>
    <w:multiLevelType w:val="singleLevel"/>
    <w:tmpl w:val="644888F4"/>
    <w:name w:val="WW8Num22"/>
    <w:lvl w:ilvl="0">
      <w:start w:val="1"/>
      <w:numFmt w:val="lowerRoman"/>
      <w:lvlText w:val="%1."/>
      <w:lvlJc w:val="right"/>
      <w:pPr>
        <w:tabs>
          <w:tab w:val="num" w:pos="0"/>
        </w:tabs>
        <w:ind w:left="1146" w:hanging="360"/>
      </w:pPr>
      <w:rPr>
        <w:rFonts w:ascii="Garamond" w:hAnsi="Garamond" w:cs="Garamond" w:hint="default"/>
        <w:b/>
        <w:i w:val="0"/>
        <w:color w:val="auto"/>
        <w:sz w:val="22"/>
        <w:szCs w:val="22"/>
        <w:lang w:val="it-IT"/>
      </w:rPr>
    </w:lvl>
  </w:abstractNum>
  <w:abstractNum w:abstractNumId="14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Garamond"/>
        <w:b w:val="0"/>
        <w:color w:val="auto"/>
        <w:sz w:val="22"/>
        <w:szCs w:val="22"/>
        <w:lang w:val="it-I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10"/>
  </w:num>
  <w:num w:numId="5">
    <w:abstractNumId w:val="8"/>
    <w:lvlOverride w:ilvl="0">
      <w:startOverride w:val="2"/>
    </w:lvlOverride>
  </w:num>
  <w:num w:numId="6">
    <w:abstractNumId w:val="11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1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46"/>
    <w:rsid w:val="00010F46"/>
    <w:rsid w:val="00060F26"/>
    <w:rsid w:val="00083550"/>
    <w:rsid w:val="000D7B29"/>
    <w:rsid w:val="002349B8"/>
    <w:rsid w:val="00252800"/>
    <w:rsid w:val="00266CC7"/>
    <w:rsid w:val="00356BF7"/>
    <w:rsid w:val="00364F89"/>
    <w:rsid w:val="0037532F"/>
    <w:rsid w:val="003D012F"/>
    <w:rsid w:val="003F205F"/>
    <w:rsid w:val="00405A39"/>
    <w:rsid w:val="0043153D"/>
    <w:rsid w:val="00436A8A"/>
    <w:rsid w:val="0045554C"/>
    <w:rsid w:val="00461709"/>
    <w:rsid w:val="004815ED"/>
    <w:rsid w:val="004A72C9"/>
    <w:rsid w:val="004E66BE"/>
    <w:rsid w:val="0054084D"/>
    <w:rsid w:val="005751D9"/>
    <w:rsid w:val="005A2033"/>
    <w:rsid w:val="005C0195"/>
    <w:rsid w:val="005D2EBC"/>
    <w:rsid w:val="00651366"/>
    <w:rsid w:val="006606D3"/>
    <w:rsid w:val="006A2572"/>
    <w:rsid w:val="006C7B1F"/>
    <w:rsid w:val="007406C1"/>
    <w:rsid w:val="007457D5"/>
    <w:rsid w:val="007A5444"/>
    <w:rsid w:val="007E0FC6"/>
    <w:rsid w:val="00801EC0"/>
    <w:rsid w:val="0081008E"/>
    <w:rsid w:val="008406C2"/>
    <w:rsid w:val="00845F97"/>
    <w:rsid w:val="0085107F"/>
    <w:rsid w:val="00853956"/>
    <w:rsid w:val="008748B4"/>
    <w:rsid w:val="008D295E"/>
    <w:rsid w:val="008D34CB"/>
    <w:rsid w:val="00925D6C"/>
    <w:rsid w:val="0094768E"/>
    <w:rsid w:val="009A2808"/>
    <w:rsid w:val="00A54C81"/>
    <w:rsid w:val="00A616B4"/>
    <w:rsid w:val="00AD679F"/>
    <w:rsid w:val="00B27099"/>
    <w:rsid w:val="00B67BD1"/>
    <w:rsid w:val="00B94BC5"/>
    <w:rsid w:val="00BA65A5"/>
    <w:rsid w:val="00BE499A"/>
    <w:rsid w:val="00C2562E"/>
    <w:rsid w:val="00C36427"/>
    <w:rsid w:val="00C5796A"/>
    <w:rsid w:val="00C66578"/>
    <w:rsid w:val="00CC5F65"/>
    <w:rsid w:val="00CD3CC5"/>
    <w:rsid w:val="00CD7A0B"/>
    <w:rsid w:val="00CF0B46"/>
    <w:rsid w:val="00D20A16"/>
    <w:rsid w:val="00D557A7"/>
    <w:rsid w:val="00DB15C4"/>
    <w:rsid w:val="00DB6882"/>
    <w:rsid w:val="00E64C16"/>
    <w:rsid w:val="00E772EF"/>
    <w:rsid w:val="00E96271"/>
    <w:rsid w:val="00E96930"/>
    <w:rsid w:val="00EE7204"/>
    <w:rsid w:val="00EF27CA"/>
    <w:rsid w:val="00FB20DE"/>
    <w:rsid w:val="00FB6A74"/>
    <w:rsid w:val="00FC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0D8A30"/>
  <w15:docId w15:val="{07A47B89-8FA5-46AC-AB97-90B010FB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29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748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  <w:qFormat/>
  </w:style>
  <w:style w:type="paragraph" w:styleId="Intestazione">
    <w:name w:val="header"/>
    <w:basedOn w:val="Normale"/>
    <w:link w:val="IntestazioneCarattere"/>
    <w:unhideWhenUsed/>
    <w:rsid w:val="00010F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10F46"/>
  </w:style>
  <w:style w:type="paragraph" w:styleId="Pidipagina">
    <w:name w:val="footer"/>
    <w:basedOn w:val="Normale"/>
    <w:link w:val="PidipaginaCarattere"/>
    <w:unhideWhenUsed/>
    <w:rsid w:val="00010F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10F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F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F4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616B4"/>
    <w:rPr>
      <w:color w:val="0000FF"/>
      <w:u w:val="single"/>
    </w:rPr>
  </w:style>
  <w:style w:type="paragraph" w:customStyle="1" w:styleId="Standard">
    <w:name w:val="Standard"/>
    <w:rsid w:val="00A616B4"/>
    <w:pPr>
      <w:widowControl/>
      <w:suppressAutoHyphens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WW-Textbody">
    <w:name w:val="WW-Text body"/>
    <w:basedOn w:val="Standard"/>
    <w:rsid w:val="00A616B4"/>
    <w:pPr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748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rpodeltesto21">
    <w:name w:val="Corpo del testo 21"/>
    <w:basedOn w:val="Normale"/>
    <w:rsid w:val="008748B4"/>
    <w:pPr>
      <w:widowControl/>
      <w:suppressAutoHyphens/>
      <w:jc w:val="both"/>
    </w:pPr>
    <w:rPr>
      <w:rFonts w:ascii="Times New Roman" w:eastAsia="Times New Roman" w:hAnsi="Times New Roman" w:cs="Times New Roman"/>
      <w:szCs w:val="24"/>
      <w:lang w:val="it-IT" w:eastAsia="ar-SA"/>
    </w:rPr>
  </w:style>
  <w:style w:type="paragraph" w:customStyle="1" w:styleId="Didascalia1">
    <w:name w:val="Didascalia1"/>
    <w:basedOn w:val="Normale"/>
    <w:next w:val="Normale"/>
    <w:rsid w:val="008748B4"/>
    <w:pPr>
      <w:widowControl/>
      <w:suppressAutoHyphens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4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villa\Downloads\BOZZA%20DECRETO%202017_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149021-0CFB-4DAF-BDB4-C73556E0E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BOZZA DECRETO 2017_0</Template>
  <TotalTime>18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Generale di Ateneo.doc</vt:lpstr>
    </vt:vector>
  </TitlesOfParts>
  <Company>Hewlett-Packard Company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Generale di Ateneo.doc</dc:title>
  <dc:creator>Veronica Villa</dc:creator>
  <cp:lastModifiedBy>Stefania VARNI</cp:lastModifiedBy>
  <cp:revision>3</cp:revision>
  <cp:lastPrinted>2019-06-11T08:52:00Z</cp:lastPrinted>
  <dcterms:created xsi:type="dcterms:W3CDTF">2022-12-05T10:43:00Z</dcterms:created>
  <dcterms:modified xsi:type="dcterms:W3CDTF">2022-12-05T10:45:00Z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2012-04-04T00:00:00Z</vt:filetime>
  </property>
  <property fmtid="{D5CDD505-2E9C-101B-9397-08002B2CF9AE}" pid="3" name="LastSaved">
    <vt:filetime>2015-10-12T00:00:00Z</vt:filetime>
  </property>
</Properties>
</file>