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59DA7" w14:textId="631BEDBF" w:rsidR="0039319B" w:rsidRPr="00E47BCA" w:rsidRDefault="00C14D85" w:rsidP="000124DB">
      <w:pPr>
        <w:jc w:val="center"/>
        <w:rPr>
          <w:rFonts w:ascii="Avenir Book" w:eastAsia="Arial" w:hAnsi="Avenir Book" w:cs="Arial"/>
          <w:bCs/>
          <w:color w:val="000000"/>
          <w:sz w:val="20"/>
          <w:szCs w:val="20"/>
          <w:lang w:val="en-US"/>
        </w:rPr>
      </w:pPr>
      <w:bookmarkStart w:id="0" w:name="_GoBack"/>
      <w:bookmarkEnd w:id="0"/>
      <w:r w:rsidRPr="00E47BCA">
        <w:rPr>
          <w:rFonts w:ascii="Avenir Book" w:eastAsia="Arial" w:hAnsi="Avenir Book" w:cs="Arial"/>
          <w:bCs/>
          <w:color w:val="000000"/>
          <w:sz w:val="20"/>
          <w:szCs w:val="20"/>
          <w:lang w:val="en-US"/>
        </w:rPr>
        <w:t xml:space="preserve">INTERNATIONAL </w:t>
      </w:r>
      <w:r w:rsidR="0039319B" w:rsidRPr="00E47BCA">
        <w:rPr>
          <w:rFonts w:ascii="Avenir Book" w:eastAsia="Arial" w:hAnsi="Avenir Book" w:cs="Arial"/>
          <w:bCs/>
          <w:color w:val="000000"/>
          <w:sz w:val="20"/>
          <w:szCs w:val="20"/>
          <w:lang w:val="en-US"/>
        </w:rPr>
        <w:t>SUMMER SCHOOL</w:t>
      </w:r>
      <w:r w:rsidR="001435AF" w:rsidRPr="00E47BCA">
        <w:rPr>
          <w:rFonts w:ascii="Avenir Book" w:eastAsia="Arial" w:hAnsi="Avenir Book" w:cs="Arial"/>
          <w:bCs/>
          <w:color w:val="000000"/>
          <w:sz w:val="20"/>
          <w:szCs w:val="20"/>
          <w:lang w:val="en-US"/>
        </w:rPr>
        <w:t xml:space="preserve"> 2023</w:t>
      </w:r>
    </w:p>
    <w:p w14:paraId="049E0A8E" w14:textId="178AD2BC" w:rsidR="006C2B80" w:rsidRPr="00E47BCA" w:rsidRDefault="00BF4C8A" w:rsidP="000124DB">
      <w:pPr>
        <w:jc w:val="center"/>
        <w:rPr>
          <w:rFonts w:ascii="Avenir Book" w:eastAsia="Arial" w:hAnsi="Avenir Book" w:cs="Arial"/>
          <w:bCs/>
          <w:i/>
          <w:iCs/>
          <w:color w:val="000000"/>
          <w:sz w:val="20"/>
          <w:szCs w:val="20"/>
          <w:lang w:val="en-US"/>
        </w:rPr>
      </w:pPr>
      <w:r w:rsidRPr="00E47BCA">
        <w:rPr>
          <w:rFonts w:ascii="Avenir Book" w:eastAsia="Arial" w:hAnsi="Avenir Book" w:cs="Arial"/>
          <w:bCs/>
          <w:i/>
          <w:iCs/>
          <w:color w:val="000000"/>
          <w:sz w:val="20"/>
          <w:szCs w:val="20"/>
          <w:lang w:val="en-US"/>
        </w:rPr>
        <w:t xml:space="preserve">Designing Soil and Subsoil </w:t>
      </w:r>
      <w:r w:rsidR="00F56F1C" w:rsidRPr="00E47BCA">
        <w:rPr>
          <w:rFonts w:ascii="Avenir Book" w:eastAsia="Arial" w:hAnsi="Avenir Book" w:cs="Arial"/>
          <w:bCs/>
          <w:i/>
          <w:iCs/>
          <w:color w:val="000000"/>
          <w:sz w:val="20"/>
          <w:szCs w:val="20"/>
          <w:lang w:val="en-US"/>
        </w:rPr>
        <w:t xml:space="preserve">Spaces </w:t>
      </w:r>
      <w:r w:rsidRPr="00E47BCA">
        <w:rPr>
          <w:rFonts w:ascii="Avenir Book" w:eastAsia="Arial" w:hAnsi="Avenir Book" w:cs="Arial"/>
          <w:bCs/>
          <w:i/>
          <w:iCs/>
          <w:color w:val="000000"/>
          <w:sz w:val="20"/>
          <w:szCs w:val="20"/>
          <w:lang w:val="en-US"/>
        </w:rPr>
        <w:t>in Architecture</w:t>
      </w:r>
    </w:p>
    <w:p w14:paraId="3E0798DE" w14:textId="4735DDF5" w:rsidR="006C2B80" w:rsidRPr="00E47BCA" w:rsidRDefault="0044654D" w:rsidP="000124DB">
      <w:pPr>
        <w:jc w:val="center"/>
        <w:rPr>
          <w:rFonts w:ascii="Avenir Book" w:eastAsia="Arial" w:hAnsi="Avenir Book" w:cs="Arial"/>
          <w:bCs/>
          <w:i/>
          <w:iCs/>
          <w:color w:val="000000"/>
          <w:sz w:val="20"/>
          <w:szCs w:val="20"/>
          <w:lang w:val="en-US"/>
        </w:rPr>
      </w:pPr>
      <w:r w:rsidRPr="00E47BCA">
        <w:rPr>
          <w:rFonts w:ascii="Avenir Book" w:eastAsia="Arial" w:hAnsi="Avenir Book" w:cs="Arial"/>
          <w:bCs/>
          <w:i/>
          <w:iCs/>
          <w:color w:val="000000"/>
          <w:sz w:val="20"/>
          <w:szCs w:val="20"/>
          <w:lang w:val="en-US"/>
        </w:rPr>
        <w:t xml:space="preserve">Analysis and Enhancement of </w:t>
      </w:r>
      <w:r w:rsidR="00F56F1C" w:rsidRPr="00E47BCA">
        <w:rPr>
          <w:rFonts w:ascii="Avenir Book" w:eastAsia="Arial" w:hAnsi="Avenir Book" w:cs="Arial"/>
          <w:bCs/>
          <w:i/>
          <w:iCs/>
          <w:color w:val="000000"/>
          <w:sz w:val="20"/>
          <w:szCs w:val="20"/>
          <w:lang w:val="en-US"/>
        </w:rPr>
        <w:t>Disused</w:t>
      </w:r>
      <w:r w:rsidR="00BF4C8A" w:rsidRPr="00E47BCA">
        <w:rPr>
          <w:rFonts w:ascii="Avenir Book" w:eastAsia="Arial" w:hAnsi="Avenir Book" w:cs="Arial"/>
          <w:bCs/>
          <w:i/>
          <w:iCs/>
          <w:color w:val="000000"/>
          <w:sz w:val="20"/>
          <w:szCs w:val="20"/>
          <w:lang w:val="en-US"/>
        </w:rPr>
        <w:t xml:space="preserve"> Military</w:t>
      </w:r>
      <w:r w:rsidR="006C2B80" w:rsidRPr="00E47BCA">
        <w:rPr>
          <w:rFonts w:ascii="Avenir Book" w:eastAsia="Arial" w:hAnsi="Avenir Book" w:cs="Arial"/>
          <w:bCs/>
          <w:i/>
          <w:iCs/>
          <w:color w:val="000000"/>
          <w:sz w:val="20"/>
          <w:szCs w:val="20"/>
          <w:lang w:val="en-US"/>
        </w:rPr>
        <w:t xml:space="preserve"> </w:t>
      </w:r>
      <w:r w:rsidR="00F56F1C" w:rsidRPr="00E47BCA">
        <w:rPr>
          <w:rFonts w:ascii="Avenir Book" w:eastAsia="Arial" w:hAnsi="Avenir Book" w:cs="Arial"/>
          <w:bCs/>
          <w:i/>
          <w:iCs/>
          <w:color w:val="000000"/>
          <w:sz w:val="20"/>
          <w:szCs w:val="20"/>
          <w:lang w:val="en-US"/>
        </w:rPr>
        <w:t>Sites</w:t>
      </w:r>
      <w:r w:rsidRPr="00E47BCA">
        <w:rPr>
          <w:rFonts w:ascii="Avenir Book" w:eastAsia="Arial" w:hAnsi="Avenir Book" w:cs="Arial"/>
          <w:bCs/>
          <w:i/>
          <w:iCs/>
          <w:color w:val="000000"/>
          <w:sz w:val="20"/>
          <w:szCs w:val="20"/>
          <w:lang w:val="en-US"/>
        </w:rPr>
        <w:t xml:space="preserve"> of the Cold War</w:t>
      </w:r>
    </w:p>
    <w:p w14:paraId="7A86418E" w14:textId="00BB73B7" w:rsidR="0039319B" w:rsidRPr="00E47BCA" w:rsidRDefault="0039319B" w:rsidP="000124DB">
      <w:pPr>
        <w:jc w:val="both"/>
        <w:rPr>
          <w:rFonts w:ascii="Avenir Book" w:eastAsia="Arial" w:hAnsi="Avenir Book" w:cs="Arial"/>
          <w:bCs/>
          <w:color w:val="000000"/>
          <w:sz w:val="20"/>
          <w:szCs w:val="20"/>
          <w:lang w:val="en-US"/>
        </w:rPr>
      </w:pPr>
    </w:p>
    <w:p w14:paraId="3323327D" w14:textId="77777777" w:rsidR="004100C5" w:rsidRPr="00E47BCA" w:rsidRDefault="004100C5" w:rsidP="000124DB">
      <w:pPr>
        <w:jc w:val="both"/>
        <w:rPr>
          <w:rFonts w:ascii="Avenir Book" w:eastAsia="Arial" w:hAnsi="Avenir Book" w:cs="Arial"/>
          <w:bCs/>
          <w:color w:val="000000"/>
          <w:sz w:val="20"/>
          <w:szCs w:val="20"/>
          <w:lang w:val="en-US"/>
        </w:rPr>
      </w:pPr>
    </w:p>
    <w:p w14:paraId="6854BC66" w14:textId="77777777" w:rsidR="0039319B" w:rsidRPr="00E47BCA" w:rsidRDefault="0039319B" w:rsidP="000124DB">
      <w:pPr>
        <w:spacing w:line="360" w:lineRule="auto"/>
        <w:jc w:val="center"/>
        <w:rPr>
          <w:rFonts w:ascii="Avenir Book" w:hAnsi="Avenir Book" w:cs="Arial"/>
          <w:bCs/>
          <w:color w:val="000000"/>
          <w:sz w:val="20"/>
          <w:szCs w:val="20"/>
        </w:rPr>
      </w:pPr>
      <w:r w:rsidRPr="00E47BCA">
        <w:rPr>
          <w:rFonts w:ascii="Avenir Book" w:hAnsi="Avenir Book" w:cs="Arial"/>
          <w:bCs/>
          <w:color w:val="000000"/>
          <w:sz w:val="20"/>
          <w:szCs w:val="20"/>
        </w:rPr>
        <w:t>Application Form</w:t>
      </w:r>
    </w:p>
    <w:p w14:paraId="15CC90D7" w14:textId="77777777" w:rsidR="0039319B" w:rsidRPr="00E47BCA" w:rsidRDefault="0039319B" w:rsidP="000124DB">
      <w:pPr>
        <w:spacing w:line="360" w:lineRule="auto"/>
        <w:jc w:val="both"/>
        <w:rPr>
          <w:rFonts w:ascii="Avenir Book" w:hAnsi="Avenir Book" w:cs="Arial"/>
          <w:bCs/>
          <w:color w:val="000000"/>
          <w:sz w:val="20"/>
          <w:szCs w:val="20"/>
        </w:rPr>
      </w:pPr>
    </w:p>
    <w:p w14:paraId="63DD3E47" w14:textId="77777777" w:rsidR="0039319B" w:rsidRPr="00E47BCA" w:rsidRDefault="0039319B" w:rsidP="000124DB">
      <w:pPr>
        <w:spacing w:line="360" w:lineRule="auto"/>
        <w:jc w:val="both"/>
        <w:rPr>
          <w:rFonts w:ascii="Avenir Book" w:hAnsi="Avenir Book" w:cs="Arial"/>
          <w:bCs/>
          <w:color w:val="000000"/>
          <w:sz w:val="20"/>
          <w:szCs w:val="20"/>
        </w:rPr>
      </w:pPr>
    </w:p>
    <w:p w14:paraId="39AB1025" w14:textId="77777777" w:rsidR="0039319B" w:rsidRPr="00E47BCA" w:rsidRDefault="0039319B" w:rsidP="000124DB">
      <w:pPr>
        <w:jc w:val="both"/>
        <w:rPr>
          <w:rFonts w:ascii="Avenir Book" w:hAnsi="Avenir Book" w:cs="Arial"/>
          <w:bCs/>
          <w:color w:val="000000"/>
          <w:sz w:val="20"/>
          <w:szCs w:val="20"/>
          <w:lang w:val="en-US"/>
        </w:rPr>
      </w:pPr>
      <w:proofErr w:type="gramStart"/>
      <w:r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>Name:.............................................................</w:t>
      </w:r>
      <w:r w:rsidR="001C6F3E"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>.......</w:t>
      </w:r>
      <w:proofErr w:type="gramEnd"/>
      <w:r w:rsidR="001C6F3E"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>Surname:</w:t>
      </w:r>
      <w:r w:rsidR="001C6F3E"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>…</w:t>
      </w:r>
      <w:proofErr w:type="gramEnd"/>
      <w:r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 xml:space="preserve">.......................................................... </w:t>
      </w:r>
    </w:p>
    <w:p w14:paraId="729739EC" w14:textId="77777777" w:rsidR="0039319B" w:rsidRPr="00E47BCA" w:rsidRDefault="0039319B" w:rsidP="000124DB">
      <w:pPr>
        <w:jc w:val="both"/>
        <w:rPr>
          <w:rFonts w:ascii="Avenir Book" w:hAnsi="Avenir Book" w:cs="Arial"/>
          <w:bCs/>
          <w:color w:val="000000"/>
          <w:sz w:val="20"/>
          <w:szCs w:val="20"/>
          <w:lang w:val="en-US"/>
        </w:rPr>
      </w:pPr>
    </w:p>
    <w:p w14:paraId="2E9614D0" w14:textId="77777777" w:rsidR="001C6F3E" w:rsidRPr="00E47BCA" w:rsidRDefault="0039319B" w:rsidP="000124DB">
      <w:pPr>
        <w:jc w:val="both"/>
        <w:rPr>
          <w:rFonts w:ascii="Avenir Book" w:hAnsi="Avenir Book" w:cs="Arial"/>
          <w:bCs/>
          <w:color w:val="000000"/>
          <w:sz w:val="20"/>
          <w:szCs w:val="20"/>
          <w:lang w:val="en-US"/>
        </w:rPr>
      </w:pPr>
      <w:proofErr w:type="gramStart"/>
      <w:r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>Address:.................................................................</w:t>
      </w:r>
      <w:proofErr w:type="gramEnd"/>
      <w:r w:rsidR="001C6F3E"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>Country:</w:t>
      </w:r>
      <w:r w:rsidR="001C6F3E"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>…</w:t>
      </w:r>
      <w:proofErr w:type="gramEnd"/>
      <w:r w:rsidR="001C6F3E"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>…..</w:t>
      </w:r>
      <w:r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>................................................</w:t>
      </w:r>
      <w:r w:rsidR="008F648B"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>...</w:t>
      </w:r>
      <w:r w:rsidR="001C6F3E"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>..</w:t>
      </w:r>
      <w:r w:rsidR="008F648B"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>.</w:t>
      </w:r>
    </w:p>
    <w:p w14:paraId="4EA92FA0" w14:textId="77777777" w:rsidR="001C6F3E" w:rsidRPr="00E47BCA" w:rsidRDefault="001C6F3E" w:rsidP="000124DB">
      <w:pPr>
        <w:jc w:val="both"/>
        <w:rPr>
          <w:rFonts w:ascii="Avenir Book" w:hAnsi="Avenir Book" w:cs="Arial"/>
          <w:bCs/>
          <w:color w:val="000000"/>
          <w:sz w:val="20"/>
          <w:szCs w:val="20"/>
          <w:lang w:val="en-US"/>
        </w:rPr>
      </w:pPr>
    </w:p>
    <w:p w14:paraId="7DCCBD86" w14:textId="77777777" w:rsidR="000124DB" w:rsidRDefault="001C6F3E" w:rsidP="000124DB">
      <w:pPr>
        <w:jc w:val="both"/>
        <w:rPr>
          <w:rFonts w:ascii="Avenir Book" w:hAnsi="Avenir Book" w:cs="Arial"/>
          <w:bCs/>
          <w:color w:val="000000"/>
          <w:sz w:val="20"/>
          <w:szCs w:val="20"/>
          <w:lang w:val="en-US"/>
        </w:rPr>
      </w:pPr>
      <w:proofErr w:type="gramStart"/>
      <w:r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>E</w:t>
      </w:r>
      <w:r w:rsidR="0039319B"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>mail:</w:t>
      </w:r>
      <w:r w:rsidR="008F648B"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>…</w:t>
      </w:r>
      <w:proofErr w:type="gramEnd"/>
      <w:r w:rsidR="008F648B"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>….</w:t>
      </w:r>
      <w:r w:rsidR="0039319B"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>…………………...............</w:t>
      </w:r>
      <w:r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>.....................</w:t>
      </w:r>
      <w:r w:rsidR="000124DB">
        <w:rPr>
          <w:rFonts w:ascii="Avenir Book" w:hAnsi="Avenir Book" w:cs="Arial"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="0039319B"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>Phone:...............................................</w:t>
      </w:r>
      <w:r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>..................</w:t>
      </w:r>
      <w:proofErr w:type="gramEnd"/>
    </w:p>
    <w:p w14:paraId="4F1B3CC8" w14:textId="77777777" w:rsidR="000124DB" w:rsidRDefault="000124DB" w:rsidP="000124DB">
      <w:pPr>
        <w:jc w:val="both"/>
        <w:rPr>
          <w:rFonts w:ascii="Avenir Book" w:hAnsi="Avenir Book" w:cs="Arial"/>
          <w:bCs/>
          <w:color w:val="000000"/>
          <w:sz w:val="20"/>
          <w:szCs w:val="20"/>
          <w:lang w:val="en-US"/>
        </w:rPr>
      </w:pPr>
    </w:p>
    <w:p w14:paraId="2C2AEF5C" w14:textId="328FBB8F" w:rsidR="0039319B" w:rsidRPr="00E47BCA" w:rsidRDefault="0039319B" w:rsidP="000124DB">
      <w:pPr>
        <w:jc w:val="both"/>
        <w:rPr>
          <w:rFonts w:ascii="Avenir Book" w:hAnsi="Avenir Book" w:cs="Arial"/>
          <w:bCs/>
          <w:color w:val="000000"/>
          <w:sz w:val="20"/>
          <w:szCs w:val="20"/>
          <w:lang w:val="en-US"/>
        </w:rPr>
      </w:pPr>
      <w:r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 xml:space="preserve">Place of Birth: ..................................................................... Date of </w:t>
      </w:r>
      <w:proofErr w:type="gramStart"/>
      <w:r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>birth:…</w:t>
      </w:r>
      <w:proofErr w:type="gramEnd"/>
      <w:r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 xml:space="preserve">……….......................... </w:t>
      </w:r>
    </w:p>
    <w:p w14:paraId="062D5CDD" w14:textId="77777777" w:rsidR="0039319B" w:rsidRPr="00E47BCA" w:rsidRDefault="0039319B" w:rsidP="000124DB">
      <w:pPr>
        <w:jc w:val="both"/>
        <w:rPr>
          <w:rFonts w:ascii="Avenir Book" w:hAnsi="Avenir Book" w:cs="Arial"/>
          <w:bCs/>
          <w:color w:val="000000"/>
          <w:sz w:val="20"/>
          <w:szCs w:val="20"/>
          <w:lang w:val="en-US"/>
        </w:rPr>
      </w:pPr>
    </w:p>
    <w:p w14:paraId="155045DB" w14:textId="77777777" w:rsidR="0039319B" w:rsidRPr="00E47BCA" w:rsidRDefault="0039319B" w:rsidP="000124DB">
      <w:pPr>
        <w:jc w:val="both"/>
        <w:rPr>
          <w:rFonts w:ascii="Avenir Book" w:hAnsi="Avenir Book" w:cs="Arial"/>
          <w:bCs/>
          <w:color w:val="000000"/>
          <w:sz w:val="20"/>
          <w:szCs w:val="20"/>
          <w:lang w:val="en-US"/>
        </w:rPr>
      </w:pPr>
      <w:proofErr w:type="gramStart"/>
      <w:r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>Nationality:.........................................</w:t>
      </w:r>
      <w:r w:rsidR="008F648B"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>..............................................................................................</w:t>
      </w:r>
      <w:proofErr w:type="gramEnd"/>
      <w:r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 xml:space="preserve"> </w:t>
      </w:r>
    </w:p>
    <w:p w14:paraId="4394A58B" w14:textId="77777777" w:rsidR="0039319B" w:rsidRPr="00E47BCA" w:rsidRDefault="0039319B" w:rsidP="000124DB">
      <w:pPr>
        <w:jc w:val="both"/>
        <w:rPr>
          <w:rFonts w:ascii="Avenir Book" w:hAnsi="Avenir Book" w:cs="Arial"/>
          <w:bCs/>
          <w:color w:val="000000"/>
          <w:sz w:val="20"/>
          <w:szCs w:val="20"/>
          <w:lang w:val="en-US"/>
        </w:rPr>
      </w:pPr>
    </w:p>
    <w:p w14:paraId="389FAE2C" w14:textId="77777777" w:rsidR="008F648B" w:rsidRPr="00E47BCA" w:rsidRDefault="00541373" w:rsidP="000124DB">
      <w:pPr>
        <w:jc w:val="both"/>
        <w:rPr>
          <w:rFonts w:ascii="Avenir Book" w:hAnsi="Avenir Book" w:cs="Arial"/>
          <w:bCs/>
          <w:color w:val="000000"/>
          <w:sz w:val="20"/>
          <w:szCs w:val="20"/>
          <w:lang w:val="en-US"/>
        </w:rPr>
      </w:pPr>
      <w:r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 xml:space="preserve">Identity </w:t>
      </w:r>
      <w:proofErr w:type="gramStart"/>
      <w:r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>Document</w:t>
      </w:r>
      <w:r w:rsidR="0039319B"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>:.........................................................................</w:t>
      </w:r>
      <w:r w:rsidR="008F648B"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>..............................................................</w:t>
      </w:r>
      <w:proofErr w:type="gramEnd"/>
    </w:p>
    <w:p w14:paraId="60E99E4E" w14:textId="77777777" w:rsidR="008F648B" w:rsidRPr="00E47BCA" w:rsidRDefault="008F648B" w:rsidP="000124DB">
      <w:pPr>
        <w:jc w:val="both"/>
        <w:rPr>
          <w:rFonts w:ascii="Avenir Book" w:hAnsi="Avenir Book" w:cs="Arial"/>
          <w:bCs/>
          <w:color w:val="000000"/>
          <w:sz w:val="20"/>
          <w:szCs w:val="20"/>
          <w:lang w:val="en-US"/>
        </w:rPr>
      </w:pPr>
    </w:p>
    <w:p w14:paraId="7D6B0BBF" w14:textId="77777777" w:rsidR="008F648B" w:rsidRPr="00E47BCA" w:rsidRDefault="008F648B" w:rsidP="000124DB">
      <w:pPr>
        <w:jc w:val="both"/>
        <w:rPr>
          <w:rFonts w:ascii="Avenir Book" w:hAnsi="Avenir Book" w:cs="Arial"/>
          <w:bCs/>
          <w:color w:val="000000"/>
          <w:sz w:val="20"/>
          <w:szCs w:val="20"/>
          <w:lang w:val="en-US"/>
        </w:rPr>
      </w:pPr>
      <w:r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 xml:space="preserve">Level of </w:t>
      </w:r>
      <w:proofErr w:type="gramStart"/>
      <w:r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>Education:............................................</w:t>
      </w:r>
      <w:proofErr w:type="gramEnd"/>
      <w:r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="00E95A13"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>Institution:…</w:t>
      </w:r>
      <w:proofErr w:type="gramEnd"/>
      <w:r w:rsidR="00E95A13"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>…………….</w:t>
      </w:r>
      <w:r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 xml:space="preserve">........................................... </w:t>
      </w:r>
    </w:p>
    <w:p w14:paraId="0EAE906E" w14:textId="77777777" w:rsidR="008F648B" w:rsidRPr="00E47BCA" w:rsidRDefault="008F648B" w:rsidP="000124DB">
      <w:pPr>
        <w:jc w:val="both"/>
        <w:rPr>
          <w:rFonts w:ascii="Avenir Book" w:hAnsi="Avenir Book" w:cs="Arial"/>
          <w:bCs/>
          <w:color w:val="000000"/>
          <w:sz w:val="20"/>
          <w:szCs w:val="20"/>
          <w:lang w:val="en-US"/>
        </w:rPr>
      </w:pPr>
    </w:p>
    <w:p w14:paraId="59E7911E" w14:textId="77777777" w:rsidR="00715FB1" w:rsidRPr="00E47BCA" w:rsidRDefault="00715FB1" w:rsidP="000124DB">
      <w:pPr>
        <w:jc w:val="both"/>
        <w:rPr>
          <w:rFonts w:ascii="Avenir Book" w:hAnsi="Avenir Book" w:cs="Arial"/>
          <w:bCs/>
          <w:color w:val="000000"/>
          <w:sz w:val="20"/>
          <w:szCs w:val="20"/>
          <w:lang w:val="en-US"/>
        </w:rPr>
      </w:pPr>
    </w:p>
    <w:p w14:paraId="23B71ED7" w14:textId="77777777" w:rsidR="008F648B" w:rsidRPr="00E47BCA" w:rsidRDefault="008F648B" w:rsidP="000124DB">
      <w:pPr>
        <w:jc w:val="both"/>
        <w:rPr>
          <w:rFonts w:ascii="Avenir Book" w:hAnsi="Avenir Book" w:cs="Arial"/>
          <w:bCs/>
          <w:color w:val="000000"/>
          <w:sz w:val="20"/>
          <w:szCs w:val="20"/>
          <w:lang w:val="en-US"/>
        </w:rPr>
      </w:pPr>
      <w:r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>Attached</w:t>
      </w:r>
    </w:p>
    <w:p w14:paraId="4326EA02" w14:textId="77777777" w:rsidR="00E95A13" w:rsidRPr="00E47BCA" w:rsidRDefault="00E95A13" w:rsidP="000124DB">
      <w:pPr>
        <w:jc w:val="both"/>
        <w:rPr>
          <w:rFonts w:ascii="Avenir Book" w:hAnsi="Avenir Book" w:cs="Arial"/>
          <w:bCs/>
          <w:color w:val="000000"/>
          <w:sz w:val="20"/>
          <w:szCs w:val="20"/>
          <w:lang w:val="en-US"/>
        </w:rPr>
      </w:pPr>
    </w:p>
    <w:p w14:paraId="46EC28A4" w14:textId="77777777" w:rsidR="00E95A13" w:rsidRPr="00E47BCA" w:rsidRDefault="00E95A13" w:rsidP="000124DB">
      <w:pPr>
        <w:jc w:val="both"/>
        <w:rPr>
          <w:rFonts w:ascii="Avenir Book" w:hAnsi="Avenir Book" w:cs="Arial"/>
          <w:bCs/>
          <w:color w:val="000000"/>
          <w:sz w:val="20"/>
          <w:szCs w:val="20"/>
          <w:lang w:val="en-US"/>
        </w:rPr>
      </w:pPr>
      <w:r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>…………………………………………….</w:t>
      </w:r>
    </w:p>
    <w:p w14:paraId="6CDFF437" w14:textId="77777777" w:rsidR="00E95A13" w:rsidRPr="00E47BCA" w:rsidRDefault="00E95A13" w:rsidP="000124DB">
      <w:pPr>
        <w:jc w:val="both"/>
        <w:rPr>
          <w:rFonts w:ascii="Avenir Book" w:hAnsi="Avenir Book" w:cs="Arial"/>
          <w:bCs/>
          <w:color w:val="000000"/>
          <w:sz w:val="20"/>
          <w:szCs w:val="20"/>
          <w:lang w:val="en-US"/>
        </w:rPr>
      </w:pPr>
    </w:p>
    <w:p w14:paraId="66A8DD9C" w14:textId="77777777" w:rsidR="00E95A13" w:rsidRPr="00E47BCA" w:rsidRDefault="00E95A13" w:rsidP="000124DB">
      <w:pPr>
        <w:jc w:val="both"/>
        <w:rPr>
          <w:rFonts w:ascii="Avenir Book" w:hAnsi="Avenir Book" w:cs="Arial"/>
          <w:bCs/>
          <w:color w:val="000000"/>
          <w:sz w:val="20"/>
          <w:szCs w:val="20"/>
          <w:lang w:val="en-US"/>
        </w:rPr>
      </w:pPr>
      <w:r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>…………………………………………….</w:t>
      </w:r>
    </w:p>
    <w:p w14:paraId="774A9EC8" w14:textId="77777777" w:rsidR="001C6F3E" w:rsidRPr="00E47BCA" w:rsidRDefault="001C6F3E" w:rsidP="000124DB">
      <w:pPr>
        <w:jc w:val="both"/>
        <w:rPr>
          <w:rFonts w:ascii="Avenir Book" w:hAnsi="Avenir Book" w:cs="Arial"/>
          <w:bCs/>
          <w:color w:val="000000"/>
          <w:sz w:val="20"/>
          <w:szCs w:val="20"/>
          <w:lang w:val="en-US"/>
        </w:rPr>
      </w:pPr>
    </w:p>
    <w:p w14:paraId="04BA5B31" w14:textId="77777777" w:rsidR="001C6F3E" w:rsidRPr="00E47BCA" w:rsidRDefault="001C6F3E" w:rsidP="000124DB">
      <w:pPr>
        <w:jc w:val="both"/>
        <w:rPr>
          <w:rFonts w:ascii="Avenir Book" w:hAnsi="Avenir Book" w:cs="Arial"/>
          <w:bCs/>
          <w:color w:val="000000"/>
          <w:sz w:val="20"/>
          <w:szCs w:val="20"/>
          <w:lang w:val="en-US"/>
        </w:rPr>
      </w:pPr>
      <w:r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>…………………………………………….</w:t>
      </w:r>
    </w:p>
    <w:p w14:paraId="7C491614" w14:textId="77777777" w:rsidR="001C6F3E" w:rsidRPr="00E47BCA" w:rsidRDefault="001C6F3E" w:rsidP="000124DB">
      <w:pPr>
        <w:jc w:val="both"/>
        <w:rPr>
          <w:rFonts w:ascii="Avenir Book" w:hAnsi="Avenir Book" w:cs="Arial"/>
          <w:bCs/>
          <w:color w:val="000000"/>
          <w:sz w:val="20"/>
          <w:szCs w:val="20"/>
          <w:lang w:val="en-US"/>
        </w:rPr>
      </w:pPr>
    </w:p>
    <w:p w14:paraId="1AE0EEB6" w14:textId="77777777" w:rsidR="008F648B" w:rsidRPr="00E47BCA" w:rsidRDefault="008F648B" w:rsidP="000124DB">
      <w:pPr>
        <w:jc w:val="both"/>
        <w:rPr>
          <w:rFonts w:ascii="Avenir Book" w:hAnsi="Avenir Book" w:cs="Arial"/>
          <w:bCs/>
          <w:color w:val="000000"/>
          <w:sz w:val="20"/>
          <w:szCs w:val="20"/>
          <w:lang w:val="en-US"/>
        </w:rPr>
      </w:pPr>
    </w:p>
    <w:p w14:paraId="42326FE5" w14:textId="77777777" w:rsidR="008F648B" w:rsidRPr="00E47BCA" w:rsidRDefault="008F648B" w:rsidP="000124DB">
      <w:pPr>
        <w:jc w:val="both"/>
        <w:rPr>
          <w:rFonts w:ascii="Avenir Book" w:hAnsi="Avenir Book" w:cs="Arial"/>
          <w:bCs/>
          <w:color w:val="000000"/>
          <w:sz w:val="20"/>
          <w:szCs w:val="20"/>
          <w:lang w:val="en-US"/>
        </w:rPr>
      </w:pPr>
      <w:r w:rsidRPr="00E47BCA">
        <w:rPr>
          <w:rFonts w:ascii="Avenir Book" w:hAnsi="Avenir Book" w:cs="Arial"/>
          <w:bCs/>
          <w:color w:val="000000"/>
          <w:sz w:val="20"/>
          <w:szCs w:val="20"/>
          <w:lang w:val="en-US"/>
        </w:rPr>
        <w:t xml:space="preserve">I hereby certify that the information provided on this application is accurate and complete. I understand that incomplete, inaccurate or false statements may cause my registration or admission to be rescinded. </w:t>
      </w:r>
    </w:p>
    <w:p w14:paraId="23FB6B60" w14:textId="77777777" w:rsidR="008F648B" w:rsidRPr="00E47BCA" w:rsidRDefault="008F648B" w:rsidP="000124DB">
      <w:pPr>
        <w:jc w:val="both"/>
        <w:rPr>
          <w:rFonts w:ascii="Avenir Book" w:hAnsi="Avenir Book" w:cs="Arial"/>
          <w:bCs/>
          <w:color w:val="000000"/>
          <w:sz w:val="20"/>
          <w:szCs w:val="20"/>
          <w:lang w:val="en-US"/>
        </w:rPr>
      </w:pPr>
    </w:p>
    <w:p w14:paraId="7F530AC7" w14:textId="77777777" w:rsidR="008F648B" w:rsidRPr="00E47BCA" w:rsidRDefault="008F648B" w:rsidP="000124DB">
      <w:pPr>
        <w:jc w:val="both"/>
        <w:rPr>
          <w:rFonts w:ascii="Avenir Book" w:hAnsi="Avenir Book" w:cs="Arial"/>
          <w:bCs/>
          <w:color w:val="000000"/>
          <w:sz w:val="20"/>
          <w:szCs w:val="20"/>
          <w:lang w:val="en-US"/>
        </w:rPr>
      </w:pPr>
    </w:p>
    <w:p w14:paraId="2FD16A62" w14:textId="77777777" w:rsidR="00C14D85" w:rsidRPr="00E47BCA" w:rsidRDefault="008F648B" w:rsidP="000124DB">
      <w:pPr>
        <w:jc w:val="both"/>
        <w:rPr>
          <w:rFonts w:ascii="Avenir Book" w:hAnsi="Avenir Book" w:cs="Arial"/>
          <w:bCs/>
          <w:color w:val="000000"/>
          <w:sz w:val="20"/>
          <w:szCs w:val="20"/>
        </w:rPr>
      </w:pPr>
      <w:r w:rsidRPr="00E47BCA">
        <w:rPr>
          <w:rFonts w:ascii="Avenir Book" w:hAnsi="Avenir Book" w:cs="Arial"/>
          <w:bCs/>
          <w:color w:val="000000"/>
          <w:sz w:val="20"/>
          <w:szCs w:val="20"/>
        </w:rPr>
        <w:t xml:space="preserve">Date………………………………                                         Signature </w:t>
      </w:r>
    </w:p>
    <w:sectPr w:rsidR="00C14D85" w:rsidRPr="00E47BCA">
      <w:headerReference w:type="default" r:id="rId8"/>
      <w:footerReference w:type="default" r:id="rId9"/>
      <w:pgSz w:w="11907" w:h="16840" w:code="9"/>
      <w:pgMar w:top="2007" w:right="1134" w:bottom="567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77DD7" w14:textId="77777777" w:rsidR="00DE236F" w:rsidRDefault="00DE236F">
      <w:r>
        <w:separator/>
      </w:r>
    </w:p>
  </w:endnote>
  <w:endnote w:type="continuationSeparator" w:id="0">
    <w:p w14:paraId="5614754A" w14:textId="77777777" w:rsidR="00DE236F" w:rsidRDefault="00DE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G Omega (W1)">
    <w:altName w:val="Cambri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攀ᔓ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1EA8A" w14:textId="6071B69D" w:rsidR="00FB6BCD" w:rsidRDefault="00FB6BCD">
    <w:pPr>
      <w:pStyle w:val="Pidipagina"/>
    </w:pPr>
    <w:r>
      <w:tab/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A74DCC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A74DCC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2DE04" w14:textId="77777777" w:rsidR="00DE236F" w:rsidRDefault="00DE236F">
      <w:r>
        <w:separator/>
      </w:r>
    </w:p>
  </w:footnote>
  <w:footnote w:type="continuationSeparator" w:id="0">
    <w:p w14:paraId="2A548000" w14:textId="77777777" w:rsidR="00DE236F" w:rsidRDefault="00DE2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BCA82" w14:textId="77777777" w:rsidR="00FB6BCD" w:rsidRPr="00C14D85" w:rsidRDefault="00C14D85" w:rsidP="00C14D85">
    <w:pPr>
      <w:jc w:val="center"/>
      <w:rPr>
        <w:rFonts w:ascii="Avenir Book" w:hAnsi="Avenir Book"/>
        <w:color w:val="000000" w:themeColor="text1"/>
      </w:rPr>
    </w:pPr>
    <w:r w:rsidRPr="00C14D85">
      <w:rPr>
        <w:rFonts w:ascii="Avenir Book" w:hAnsi="Avenir Book"/>
        <w:noProof/>
        <w:color w:val="000000" w:themeColor="text1"/>
        <w:sz w:val="40"/>
        <w:szCs w:val="40"/>
      </w:rPr>
      <w:drawing>
        <wp:anchor distT="0" distB="0" distL="114300" distR="114300" simplePos="0" relativeHeight="251659264" behindDoc="1" locked="0" layoutInCell="1" allowOverlap="1" wp14:anchorId="676F87E9" wp14:editId="3CBDEE0E">
          <wp:simplePos x="0" y="0"/>
          <wp:positionH relativeFrom="column">
            <wp:posOffset>6010910</wp:posOffset>
          </wp:positionH>
          <wp:positionV relativeFrom="paragraph">
            <wp:posOffset>-279400</wp:posOffset>
          </wp:positionV>
          <wp:extent cx="609600" cy="883920"/>
          <wp:effectExtent l="0" t="0" r="0" b="508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icatam_10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D85">
      <w:rPr>
        <w:rFonts w:ascii="Avenir Book" w:hAnsi="Avenir Book"/>
        <w:noProof/>
        <w:color w:val="000000" w:themeColor="text1"/>
        <w:sz w:val="44"/>
        <w:szCs w:val="44"/>
      </w:rPr>
      <w:drawing>
        <wp:anchor distT="0" distB="0" distL="114300" distR="114300" simplePos="0" relativeHeight="251658240" behindDoc="1" locked="0" layoutInCell="1" allowOverlap="1" wp14:anchorId="5D6264F4" wp14:editId="22C7C4A0">
          <wp:simplePos x="0" y="0"/>
          <wp:positionH relativeFrom="column">
            <wp:posOffset>-326390</wp:posOffset>
          </wp:positionH>
          <wp:positionV relativeFrom="paragraph">
            <wp:posOffset>-63500</wp:posOffset>
          </wp:positionV>
          <wp:extent cx="1528445" cy="6350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G_marchio Unibs orizzontale NER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445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74B01A" w14:textId="77777777" w:rsidR="00FB6BCD" w:rsidRPr="00520010" w:rsidRDefault="00C14D85" w:rsidP="00C14D85">
    <w:pPr>
      <w:jc w:val="center"/>
      <w:rPr>
        <w:rFonts w:ascii="Avenir Book" w:hAnsi="Avenir Book"/>
        <w:color w:val="000000" w:themeColor="text1"/>
        <w:sz w:val="40"/>
        <w:szCs w:val="40"/>
        <w:lang w:val="en-US"/>
      </w:rPr>
    </w:pPr>
    <w:r w:rsidRPr="00520010">
      <w:rPr>
        <w:rFonts w:ascii="Avenir Book" w:hAnsi="Avenir Book"/>
        <w:color w:val="000000" w:themeColor="text1"/>
        <w:sz w:val="40"/>
        <w:szCs w:val="40"/>
        <w:lang w:val="en-US"/>
      </w:rPr>
      <w:t xml:space="preserve">UNIVERSITY OF </w:t>
    </w:r>
    <w:r w:rsidR="00FB6BCD" w:rsidRPr="00520010">
      <w:rPr>
        <w:rFonts w:ascii="Avenir Book" w:hAnsi="Avenir Book"/>
        <w:color w:val="000000" w:themeColor="text1"/>
        <w:sz w:val="40"/>
        <w:szCs w:val="40"/>
        <w:lang w:val="en-US"/>
      </w:rPr>
      <w:t>BRESCI</w:t>
    </w:r>
    <w:r w:rsidRPr="00520010">
      <w:rPr>
        <w:rFonts w:ascii="Avenir Book" w:hAnsi="Avenir Book"/>
        <w:color w:val="000000" w:themeColor="text1"/>
        <w:sz w:val="40"/>
        <w:szCs w:val="40"/>
        <w:lang w:val="en-US"/>
      </w:rPr>
      <w:t>A</w:t>
    </w:r>
  </w:p>
  <w:p w14:paraId="7E9484DF" w14:textId="77777777" w:rsidR="00C14D85" w:rsidRPr="00520010" w:rsidRDefault="00C14D85" w:rsidP="00C14D85">
    <w:pPr>
      <w:jc w:val="center"/>
      <w:rPr>
        <w:rFonts w:ascii="Avenir Book" w:hAnsi="Avenir Book"/>
        <w:color w:val="000000" w:themeColor="text1"/>
        <w:sz w:val="22"/>
        <w:szCs w:val="22"/>
        <w:lang w:val="en-US"/>
      </w:rPr>
    </w:pPr>
  </w:p>
  <w:p w14:paraId="22BA5E64" w14:textId="77777777" w:rsidR="00C14D85" w:rsidRPr="00D35B6D" w:rsidRDefault="00C14D85" w:rsidP="00D35B6D">
    <w:pPr>
      <w:jc w:val="center"/>
      <w:rPr>
        <w:rFonts w:ascii="Avenir Book" w:hAnsi="Avenir Book"/>
        <w:color w:val="000000" w:themeColor="text1"/>
        <w:sz w:val="22"/>
        <w:szCs w:val="22"/>
        <w:lang w:val="en-US"/>
      </w:rPr>
    </w:pPr>
    <w:r w:rsidRPr="00C14D85">
      <w:rPr>
        <w:rFonts w:ascii="Avenir Book" w:hAnsi="Avenir Book"/>
        <w:color w:val="000000" w:themeColor="text1"/>
        <w:sz w:val="22"/>
        <w:szCs w:val="22"/>
        <w:shd w:val="clear" w:color="auto" w:fill="FFFFFF"/>
        <w:lang w:val="en-US"/>
      </w:rPr>
      <w:t>Department of Civil, Architectural, Environmental, Land Planning Engineering and Mathematics</w:t>
    </w:r>
  </w:p>
  <w:p w14:paraId="62C3F413" w14:textId="77777777" w:rsidR="00FB6BCD" w:rsidRDefault="00FB6BCD">
    <w:pPr>
      <w:pStyle w:val="Intestazione"/>
      <w:rPr>
        <w:lang w:val="en-US"/>
      </w:rPr>
    </w:pPr>
  </w:p>
  <w:p w14:paraId="12775D43" w14:textId="77777777" w:rsidR="00D35B6D" w:rsidRPr="00C14D85" w:rsidRDefault="00D35B6D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5E02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 w:val="0"/>
      </w:rPr>
    </w:lvl>
  </w:abstractNum>
  <w:abstractNum w:abstractNumId="4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735"/>
        </w:tabs>
        <w:ind w:left="1735" w:hanging="360"/>
      </w:pPr>
      <w:rPr>
        <w:rFonts w:ascii="Symbol" w:hAnsi="Symbol" w:cs="Symbol"/>
      </w:rPr>
    </w:lvl>
  </w:abstractNum>
  <w:abstractNum w:abstractNumId="7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4BB3305"/>
    <w:multiLevelType w:val="hybridMultilevel"/>
    <w:tmpl w:val="101EC79A"/>
    <w:lvl w:ilvl="0" w:tplc="04100017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 w15:restartNumberingAfterBreak="0">
    <w:nsid w:val="0BCD7A7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F710838"/>
    <w:multiLevelType w:val="hybridMultilevel"/>
    <w:tmpl w:val="9F724BD8"/>
    <w:lvl w:ilvl="0" w:tplc="E52665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 (W1)" w:eastAsia="Times New Roman" w:hAnsi="CG Times (W1)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7049D"/>
    <w:multiLevelType w:val="hybridMultilevel"/>
    <w:tmpl w:val="514A1742"/>
    <w:lvl w:ilvl="0" w:tplc="95BE15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C733E"/>
    <w:multiLevelType w:val="singleLevel"/>
    <w:tmpl w:val="92901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3" w15:restartNumberingAfterBreak="0">
    <w:nsid w:val="1B647EEE"/>
    <w:multiLevelType w:val="hybridMultilevel"/>
    <w:tmpl w:val="1D42DC74"/>
    <w:lvl w:ilvl="0" w:tplc="96DCDB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B525E"/>
    <w:multiLevelType w:val="hybridMultilevel"/>
    <w:tmpl w:val="4AC82A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247A3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6454D24"/>
    <w:multiLevelType w:val="hybridMultilevel"/>
    <w:tmpl w:val="1D16516C"/>
    <w:lvl w:ilvl="0" w:tplc="31DAE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51488"/>
    <w:multiLevelType w:val="hybridMultilevel"/>
    <w:tmpl w:val="087E0A8A"/>
    <w:lvl w:ilvl="0" w:tplc="7BA4E3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65EA4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C7E9F"/>
    <w:multiLevelType w:val="hybridMultilevel"/>
    <w:tmpl w:val="5E00AE26"/>
    <w:lvl w:ilvl="0" w:tplc="1AC67E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62F76"/>
    <w:multiLevelType w:val="hybridMultilevel"/>
    <w:tmpl w:val="101EC79A"/>
    <w:lvl w:ilvl="0" w:tplc="04100017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0" w15:restartNumberingAfterBreak="0">
    <w:nsid w:val="2DBA77E2"/>
    <w:multiLevelType w:val="hybridMultilevel"/>
    <w:tmpl w:val="CF4073FE"/>
    <w:lvl w:ilvl="0" w:tplc="671625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94EBB"/>
    <w:multiLevelType w:val="hybridMultilevel"/>
    <w:tmpl w:val="AAAC36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C11F5"/>
    <w:multiLevelType w:val="hybridMultilevel"/>
    <w:tmpl w:val="4BB61180"/>
    <w:lvl w:ilvl="0" w:tplc="E526654C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G Times (W1)" w:eastAsia="Times New Roman" w:hAnsi="CG Times (W1)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C75675"/>
    <w:multiLevelType w:val="hybridMultilevel"/>
    <w:tmpl w:val="1BCCDC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77095"/>
    <w:multiLevelType w:val="hybridMultilevel"/>
    <w:tmpl w:val="CD5CBC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951A0"/>
    <w:multiLevelType w:val="hybridMultilevel"/>
    <w:tmpl w:val="719856CE"/>
    <w:lvl w:ilvl="0" w:tplc="1CD0BC06">
      <w:start w:val="1"/>
      <w:numFmt w:val="bullet"/>
      <w:lvlText w:val="-"/>
      <w:lvlJc w:val="left"/>
      <w:pPr>
        <w:tabs>
          <w:tab w:val="num" w:pos="1605"/>
        </w:tabs>
        <w:ind w:left="1605" w:hanging="705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046FF"/>
    <w:multiLevelType w:val="hybridMultilevel"/>
    <w:tmpl w:val="C1B26842"/>
    <w:lvl w:ilvl="0" w:tplc="033447B0"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4103E0"/>
    <w:multiLevelType w:val="hybridMultilevel"/>
    <w:tmpl w:val="53CAE596"/>
    <w:lvl w:ilvl="0" w:tplc="ABEACDE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7C6588"/>
    <w:multiLevelType w:val="hybridMultilevel"/>
    <w:tmpl w:val="D84A0CA6"/>
    <w:lvl w:ilvl="0" w:tplc="0410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C9110C4"/>
    <w:multiLevelType w:val="hybridMultilevel"/>
    <w:tmpl w:val="AEB60FE8"/>
    <w:lvl w:ilvl="0" w:tplc="F1A6FCD8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00BEB"/>
    <w:multiLevelType w:val="hybridMultilevel"/>
    <w:tmpl w:val="C40A4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17550"/>
    <w:multiLevelType w:val="hybridMultilevel"/>
    <w:tmpl w:val="910CDBA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ECB139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83941C1"/>
    <w:multiLevelType w:val="hybridMultilevel"/>
    <w:tmpl w:val="F80C6D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25C0C"/>
    <w:multiLevelType w:val="hybridMultilevel"/>
    <w:tmpl w:val="CDA6E3A8"/>
    <w:lvl w:ilvl="0" w:tplc="95404FE8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DD5554"/>
    <w:multiLevelType w:val="hybridMultilevel"/>
    <w:tmpl w:val="C6BA5AFC"/>
    <w:lvl w:ilvl="0" w:tplc="56A67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475B32"/>
    <w:multiLevelType w:val="multilevel"/>
    <w:tmpl w:val="4BB61180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G Times (W1)" w:eastAsia="Times New Roman" w:hAnsi="CG Times (W1)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DB66480"/>
    <w:multiLevelType w:val="hybridMultilevel"/>
    <w:tmpl w:val="760AE7E0"/>
    <w:lvl w:ilvl="0" w:tplc="059CABF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3B44DA"/>
    <w:multiLevelType w:val="hybridMultilevel"/>
    <w:tmpl w:val="5C406598"/>
    <w:lvl w:ilvl="0" w:tplc="56A67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94F2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A4C399C"/>
    <w:multiLevelType w:val="multilevel"/>
    <w:tmpl w:val="AA3A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72508D"/>
    <w:multiLevelType w:val="hybridMultilevel"/>
    <w:tmpl w:val="946698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73ECC"/>
    <w:multiLevelType w:val="hybridMultilevel"/>
    <w:tmpl w:val="C19025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5EA4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E454A"/>
    <w:multiLevelType w:val="hybridMultilevel"/>
    <w:tmpl w:val="EF041524"/>
    <w:lvl w:ilvl="0" w:tplc="4A24DF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E35402"/>
    <w:multiLevelType w:val="hybridMultilevel"/>
    <w:tmpl w:val="455A1F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E91E4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3"/>
  </w:num>
  <w:num w:numId="10">
    <w:abstractNumId w:val="22"/>
  </w:num>
  <w:num w:numId="11">
    <w:abstractNumId w:val="36"/>
  </w:num>
  <w:num w:numId="12">
    <w:abstractNumId w:val="31"/>
  </w:num>
  <w:num w:numId="13">
    <w:abstractNumId w:val="33"/>
  </w:num>
  <w:num w:numId="14">
    <w:abstractNumId w:val="16"/>
  </w:num>
  <w:num w:numId="15">
    <w:abstractNumId w:val="19"/>
  </w:num>
  <w:num w:numId="16">
    <w:abstractNumId w:val="28"/>
  </w:num>
  <w:num w:numId="17">
    <w:abstractNumId w:val="34"/>
  </w:num>
  <w:num w:numId="18">
    <w:abstractNumId w:val="12"/>
    <w:lvlOverride w:ilvl="0">
      <w:startOverride w:val="1"/>
    </w:lvlOverride>
  </w:num>
  <w:num w:numId="19">
    <w:abstractNumId w:val="39"/>
  </w:num>
  <w:num w:numId="20">
    <w:abstractNumId w:val="9"/>
  </w:num>
  <w:num w:numId="21">
    <w:abstractNumId w:val="15"/>
  </w:num>
  <w:num w:numId="22">
    <w:abstractNumId w:val="32"/>
  </w:num>
  <w:num w:numId="23">
    <w:abstractNumId w:val="45"/>
  </w:num>
  <w:num w:numId="24">
    <w:abstractNumId w:val="20"/>
  </w:num>
  <w:num w:numId="25">
    <w:abstractNumId w:val="27"/>
  </w:num>
  <w:num w:numId="26">
    <w:abstractNumId w:val="30"/>
  </w:num>
  <w:num w:numId="27">
    <w:abstractNumId w:val="41"/>
  </w:num>
  <w:num w:numId="28">
    <w:abstractNumId w:val="35"/>
  </w:num>
  <w:num w:numId="29">
    <w:abstractNumId w:val="38"/>
  </w:num>
  <w:num w:numId="30">
    <w:abstractNumId w:val="17"/>
  </w:num>
  <w:num w:numId="31">
    <w:abstractNumId w:val="24"/>
  </w:num>
  <w:num w:numId="32">
    <w:abstractNumId w:val="42"/>
  </w:num>
  <w:num w:numId="33">
    <w:abstractNumId w:val="25"/>
  </w:num>
  <w:num w:numId="34">
    <w:abstractNumId w:val="11"/>
  </w:num>
  <w:num w:numId="35">
    <w:abstractNumId w:val="8"/>
  </w:num>
  <w:num w:numId="36">
    <w:abstractNumId w:val="26"/>
  </w:num>
  <w:num w:numId="37">
    <w:abstractNumId w:val="44"/>
  </w:num>
  <w:num w:numId="38">
    <w:abstractNumId w:val="43"/>
  </w:num>
  <w:num w:numId="39">
    <w:abstractNumId w:val="14"/>
  </w:num>
  <w:num w:numId="40">
    <w:abstractNumId w:val="40"/>
  </w:num>
  <w:num w:numId="41">
    <w:abstractNumId w:val="21"/>
  </w:num>
  <w:num w:numId="42">
    <w:abstractNumId w:val="13"/>
  </w:num>
  <w:num w:numId="43">
    <w:abstractNumId w:val="0"/>
  </w:num>
  <w:num w:numId="44">
    <w:abstractNumId w:val="18"/>
  </w:num>
  <w:num w:numId="45">
    <w:abstractNumId w:val="3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13"/>
    <w:rsid w:val="00001ED1"/>
    <w:rsid w:val="000124DB"/>
    <w:rsid w:val="00022A1A"/>
    <w:rsid w:val="00024ED3"/>
    <w:rsid w:val="000264CB"/>
    <w:rsid w:val="000274D1"/>
    <w:rsid w:val="00027FA5"/>
    <w:rsid w:val="00033112"/>
    <w:rsid w:val="00055C3D"/>
    <w:rsid w:val="00056FD3"/>
    <w:rsid w:val="00065BF5"/>
    <w:rsid w:val="000716C5"/>
    <w:rsid w:val="00087027"/>
    <w:rsid w:val="00092693"/>
    <w:rsid w:val="000960F6"/>
    <w:rsid w:val="000B396C"/>
    <w:rsid w:val="000B39FE"/>
    <w:rsid w:val="000B5230"/>
    <w:rsid w:val="000B723C"/>
    <w:rsid w:val="000C2BF6"/>
    <w:rsid w:val="000C33C9"/>
    <w:rsid w:val="000C3D9A"/>
    <w:rsid w:val="000C664D"/>
    <w:rsid w:val="000C76AF"/>
    <w:rsid w:val="000D01CF"/>
    <w:rsid w:val="000D3F40"/>
    <w:rsid w:val="000D4928"/>
    <w:rsid w:val="000E00F4"/>
    <w:rsid w:val="000E125B"/>
    <w:rsid w:val="000E66F1"/>
    <w:rsid w:val="000F1749"/>
    <w:rsid w:val="000F1F5D"/>
    <w:rsid w:val="00101C96"/>
    <w:rsid w:val="00102123"/>
    <w:rsid w:val="00102B19"/>
    <w:rsid w:val="00112905"/>
    <w:rsid w:val="00117BB0"/>
    <w:rsid w:val="001217BE"/>
    <w:rsid w:val="001248DC"/>
    <w:rsid w:val="00127A16"/>
    <w:rsid w:val="001337FA"/>
    <w:rsid w:val="00135E04"/>
    <w:rsid w:val="001432B5"/>
    <w:rsid w:val="001435AF"/>
    <w:rsid w:val="00147149"/>
    <w:rsid w:val="00150787"/>
    <w:rsid w:val="00151A96"/>
    <w:rsid w:val="001746A4"/>
    <w:rsid w:val="001842B3"/>
    <w:rsid w:val="0018485C"/>
    <w:rsid w:val="001A2B58"/>
    <w:rsid w:val="001A3215"/>
    <w:rsid w:val="001B35C0"/>
    <w:rsid w:val="001C4E53"/>
    <w:rsid w:val="001C6F3E"/>
    <w:rsid w:val="001E2DD0"/>
    <w:rsid w:val="001F243E"/>
    <w:rsid w:val="001F5EE1"/>
    <w:rsid w:val="001F7D22"/>
    <w:rsid w:val="00214DAC"/>
    <w:rsid w:val="00221CB1"/>
    <w:rsid w:val="00233550"/>
    <w:rsid w:val="00234C62"/>
    <w:rsid w:val="002424B5"/>
    <w:rsid w:val="00251421"/>
    <w:rsid w:val="002518B4"/>
    <w:rsid w:val="00251D0A"/>
    <w:rsid w:val="00252A0A"/>
    <w:rsid w:val="00252C6F"/>
    <w:rsid w:val="00254389"/>
    <w:rsid w:val="002560BF"/>
    <w:rsid w:val="00274F4E"/>
    <w:rsid w:val="00277C68"/>
    <w:rsid w:val="00291D2B"/>
    <w:rsid w:val="00296691"/>
    <w:rsid w:val="002C56E2"/>
    <w:rsid w:val="002C74A4"/>
    <w:rsid w:val="002D0685"/>
    <w:rsid w:val="002D32F4"/>
    <w:rsid w:val="002E6457"/>
    <w:rsid w:val="002F2CA8"/>
    <w:rsid w:val="002F3FF6"/>
    <w:rsid w:val="002F4656"/>
    <w:rsid w:val="00300F0A"/>
    <w:rsid w:val="003039A0"/>
    <w:rsid w:val="00306A91"/>
    <w:rsid w:val="003119DA"/>
    <w:rsid w:val="00323CE4"/>
    <w:rsid w:val="00326620"/>
    <w:rsid w:val="00332E02"/>
    <w:rsid w:val="00356960"/>
    <w:rsid w:val="0035784D"/>
    <w:rsid w:val="003628E7"/>
    <w:rsid w:val="00365413"/>
    <w:rsid w:val="0036706F"/>
    <w:rsid w:val="00372C8B"/>
    <w:rsid w:val="0038472F"/>
    <w:rsid w:val="00390A4B"/>
    <w:rsid w:val="00391750"/>
    <w:rsid w:val="0039319B"/>
    <w:rsid w:val="00397DDD"/>
    <w:rsid w:val="003A4E53"/>
    <w:rsid w:val="003A535A"/>
    <w:rsid w:val="003B269D"/>
    <w:rsid w:val="003C0520"/>
    <w:rsid w:val="003C1AE4"/>
    <w:rsid w:val="003C47BE"/>
    <w:rsid w:val="003C6DD2"/>
    <w:rsid w:val="003E007C"/>
    <w:rsid w:val="003E1D2C"/>
    <w:rsid w:val="003E2A15"/>
    <w:rsid w:val="003F0336"/>
    <w:rsid w:val="003F2C3B"/>
    <w:rsid w:val="004100C5"/>
    <w:rsid w:val="00420A29"/>
    <w:rsid w:val="00426F38"/>
    <w:rsid w:val="00427AB3"/>
    <w:rsid w:val="00436FCC"/>
    <w:rsid w:val="0043705A"/>
    <w:rsid w:val="0044654D"/>
    <w:rsid w:val="00452D09"/>
    <w:rsid w:val="00463981"/>
    <w:rsid w:val="00470760"/>
    <w:rsid w:val="0047346E"/>
    <w:rsid w:val="0047376C"/>
    <w:rsid w:val="00486D2E"/>
    <w:rsid w:val="00494B66"/>
    <w:rsid w:val="004A64A2"/>
    <w:rsid w:val="004B2C2B"/>
    <w:rsid w:val="004B3BA6"/>
    <w:rsid w:val="004C09BE"/>
    <w:rsid w:val="004C4823"/>
    <w:rsid w:val="004C7444"/>
    <w:rsid w:val="004D2006"/>
    <w:rsid w:val="004D3FF8"/>
    <w:rsid w:val="004D634A"/>
    <w:rsid w:val="004E4B0E"/>
    <w:rsid w:val="004E59F0"/>
    <w:rsid w:val="005038E9"/>
    <w:rsid w:val="00511413"/>
    <w:rsid w:val="00520010"/>
    <w:rsid w:val="005239B1"/>
    <w:rsid w:val="00527778"/>
    <w:rsid w:val="00532718"/>
    <w:rsid w:val="00532BB5"/>
    <w:rsid w:val="005330C6"/>
    <w:rsid w:val="00536372"/>
    <w:rsid w:val="00541373"/>
    <w:rsid w:val="00557FE1"/>
    <w:rsid w:val="005618CD"/>
    <w:rsid w:val="00564761"/>
    <w:rsid w:val="0056710C"/>
    <w:rsid w:val="005823A1"/>
    <w:rsid w:val="00592004"/>
    <w:rsid w:val="005A19AA"/>
    <w:rsid w:val="005A6F54"/>
    <w:rsid w:val="005D20B5"/>
    <w:rsid w:val="00624FB3"/>
    <w:rsid w:val="00635523"/>
    <w:rsid w:val="00640426"/>
    <w:rsid w:val="00642620"/>
    <w:rsid w:val="00663C6D"/>
    <w:rsid w:val="00663EA6"/>
    <w:rsid w:val="00664E55"/>
    <w:rsid w:val="0066515C"/>
    <w:rsid w:val="006802FD"/>
    <w:rsid w:val="00681E0F"/>
    <w:rsid w:val="006A3FDB"/>
    <w:rsid w:val="006A4683"/>
    <w:rsid w:val="006A4A66"/>
    <w:rsid w:val="006A69E3"/>
    <w:rsid w:val="006B29EF"/>
    <w:rsid w:val="006C1C94"/>
    <w:rsid w:val="006C1FC0"/>
    <w:rsid w:val="006C2B80"/>
    <w:rsid w:val="006D0A0B"/>
    <w:rsid w:val="006D21D6"/>
    <w:rsid w:val="006E289C"/>
    <w:rsid w:val="006E5654"/>
    <w:rsid w:val="00702B14"/>
    <w:rsid w:val="00712531"/>
    <w:rsid w:val="00715FB1"/>
    <w:rsid w:val="00716C6E"/>
    <w:rsid w:val="007179BC"/>
    <w:rsid w:val="0072030A"/>
    <w:rsid w:val="007204C9"/>
    <w:rsid w:val="00720EB5"/>
    <w:rsid w:val="00730988"/>
    <w:rsid w:val="00733C8E"/>
    <w:rsid w:val="007347AE"/>
    <w:rsid w:val="00750AF2"/>
    <w:rsid w:val="00760E09"/>
    <w:rsid w:val="0076793B"/>
    <w:rsid w:val="00770344"/>
    <w:rsid w:val="0078086B"/>
    <w:rsid w:val="00783D2A"/>
    <w:rsid w:val="007B11EA"/>
    <w:rsid w:val="007B1E14"/>
    <w:rsid w:val="007D504E"/>
    <w:rsid w:val="007D6959"/>
    <w:rsid w:val="007D7442"/>
    <w:rsid w:val="007E032A"/>
    <w:rsid w:val="007E09FB"/>
    <w:rsid w:val="007E702C"/>
    <w:rsid w:val="00806677"/>
    <w:rsid w:val="00834082"/>
    <w:rsid w:val="008347A8"/>
    <w:rsid w:val="008424C9"/>
    <w:rsid w:val="00850B4D"/>
    <w:rsid w:val="0085407E"/>
    <w:rsid w:val="00856055"/>
    <w:rsid w:val="008624C4"/>
    <w:rsid w:val="00863B71"/>
    <w:rsid w:val="0086576D"/>
    <w:rsid w:val="0087035A"/>
    <w:rsid w:val="00875A59"/>
    <w:rsid w:val="008835D2"/>
    <w:rsid w:val="0089417C"/>
    <w:rsid w:val="00894970"/>
    <w:rsid w:val="008A49F3"/>
    <w:rsid w:val="008B2698"/>
    <w:rsid w:val="008B50E9"/>
    <w:rsid w:val="008C74A6"/>
    <w:rsid w:val="008D7BD1"/>
    <w:rsid w:val="008E41E7"/>
    <w:rsid w:val="008E4BF0"/>
    <w:rsid w:val="008E57F8"/>
    <w:rsid w:val="008F23DD"/>
    <w:rsid w:val="008F648B"/>
    <w:rsid w:val="008F749A"/>
    <w:rsid w:val="008F79B9"/>
    <w:rsid w:val="00900B11"/>
    <w:rsid w:val="009163CC"/>
    <w:rsid w:val="009352D7"/>
    <w:rsid w:val="00940634"/>
    <w:rsid w:val="00954145"/>
    <w:rsid w:val="00957F19"/>
    <w:rsid w:val="009609B3"/>
    <w:rsid w:val="009609FD"/>
    <w:rsid w:val="009734C9"/>
    <w:rsid w:val="00983AB2"/>
    <w:rsid w:val="0098503F"/>
    <w:rsid w:val="00992D0F"/>
    <w:rsid w:val="009A7A37"/>
    <w:rsid w:val="009B1B72"/>
    <w:rsid w:val="009B7801"/>
    <w:rsid w:val="009C6554"/>
    <w:rsid w:val="009D0D24"/>
    <w:rsid w:val="009D4254"/>
    <w:rsid w:val="009D5BAC"/>
    <w:rsid w:val="009E388C"/>
    <w:rsid w:val="009E3D24"/>
    <w:rsid w:val="009E4E3D"/>
    <w:rsid w:val="009E5741"/>
    <w:rsid w:val="009F48DA"/>
    <w:rsid w:val="00A21376"/>
    <w:rsid w:val="00A238EF"/>
    <w:rsid w:val="00A3010C"/>
    <w:rsid w:val="00A359E4"/>
    <w:rsid w:val="00A3621F"/>
    <w:rsid w:val="00A415F0"/>
    <w:rsid w:val="00A53002"/>
    <w:rsid w:val="00A53A91"/>
    <w:rsid w:val="00A6137E"/>
    <w:rsid w:val="00A7118A"/>
    <w:rsid w:val="00A74DCC"/>
    <w:rsid w:val="00A761EF"/>
    <w:rsid w:val="00A85326"/>
    <w:rsid w:val="00A86477"/>
    <w:rsid w:val="00A9147F"/>
    <w:rsid w:val="00A94B60"/>
    <w:rsid w:val="00A96DA9"/>
    <w:rsid w:val="00AB163D"/>
    <w:rsid w:val="00AC1CA6"/>
    <w:rsid w:val="00AC49A4"/>
    <w:rsid w:val="00AC699C"/>
    <w:rsid w:val="00AD3155"/>
    <w:rsid w:val="00AE4BB0"/>
    <w:rsid w:val="00AE64F6"/>
    <w:rsid w:val="00AE6D59"/>
    <w:rsid w:val="00B02744"/>
    <w:rsid w:val="00B02ED6"/>
    <w:rsid w:val="00B04171"/>
    <w:rsid w:val="00B2280C"/>
    <w:rsid w:val="00B24FB0"/>
    <w:rsid w:val="00B47501"/>
    <w:rsid w:val="00B778D0"/>
    <w:rsid w:val="00B80051"/>
    <w:rsid w:val="00B92D4B"/>
    <w:rsid w:val="00BC1FC6"/>
    <w:rsid w:val="00BC239D"/>
    <w:rsid w:val="00BC30DB"/>
    <w:rsid w:val="00BC44D3"/>
    <w:rsid w:val="00BE6EAC"/>
    <w:rsid w:val="00BF1BFB"/>
    <w:rsid w:val="00BF4C8A"/>
    <w:rsid w:val="00BF54B7"/>
    <w:rsid w:val="00C14D85"/>
    <w:rsid w:val="00C167C6"/>
    <w:rsid w:val="00C32D9B"/>
    <w:rsid w:val="00C50F72"/>
    <w:rsid w:val="00C544DD"/>
    <w:rsid w:val="00C5726A"/>
    <w:rsid w:val="00C610E4"/>
    <w:rsid w:val="00C67EE6"/>
    <w:rsid w:val="00C928D7"/>
    <w:rsid w:val="00C930E7"/>
    <w:rsid w:val="00C93323"/>
    <w:rsid w:val="00C954A5"/>
    <w:rsid w:val="00C95DD8"/>
    <w:rsid w:val="00CA7DB4"/>
    <w:rsid w:val="00CB344A"/>
    <w:rsid w:val="00CB3C81"/>
    <w:rsid w:val="00CC2D2E"/>
    <w:rsid w:val="00CC77A4"/>
    <w:rsid w:val="00CD2139"/>
    <w:rsid w:val="00CE0723"/>
    <w:rsid w:val="00CF548C"/>
    <w:rsid w:val="00D0278A"/>
    <w:rsid w:val="00D03AE2"/>
    <w:rsid w:val="00D2635D"/>
    <w:rsid w:val="00D26EC1"/>
    <w:rsid w:val="00D31EFF"/>
    <w:rsid w:val="00D330A1"/>
    <w:rsid w:val="00D35B6D"/>
    <w:rsid w:val="00D50B56"/>
    <w:rsid w:val="00D51C46"/>
    <w:rsid w:val="00D555FD"/>
    <w:rsid w:val="00D57C1F"/>
    <w:rsid w:val="00D622EE"/>
    <w:rsid w:val="00D66155"/>
    <w:rsid w:val="00D67E83"/>
    <w:rsid w:val="00D775CF"/>
    <w:rsid w:val="00D77EA2"/>
    <w:rsid w:val="00D83C88"/>
    <w:rsid w:val="00D85A47"/>
    <w:rsid w:val="00D90752"/>
    <w:rsid w:val="00D9225D"/>
    <w:rsid w:val="00D953D5"/>
    <w:rsid w:val="00DA1A96"/>
    <w:rsid w:val="00DA1B75"/>
    <w:rsid w:val="00DA79FE"/>
    <w:rsid w:val="00DB2C45"/>
    <w:rsid w:val="00DB71AC"/>
    <w:rsid w:val="00DC1243"/>
    <w:rsid w:val="00DC46A5"/>
    <w:rsid w:val="00DC5530"/>
    <w:rsid w:val="00DD06DC"/>
    <w:rsid w:val="00DD472B"/>
    <w:rsid w:val="00DE236F"/>
    <w:rsid w:val="00DE2BE5"/>
    <w:rsid w:val="00DF371F"/>
    <w:rsid w:val="00E0299C"/>
    <w:rsid w:val="00E1215C"/>
    <w:rsid w:val="00E13EE9"/>
    <w:rsid w:val="00E147BA"/>
    <w:rsid w:val="00E14C9B"/>
    <w:rsid w:val="00E20698"/>
    <w:rsid w:val="00E37198"/>
    <w:rsid w:val="00E37872"/>
    <w:rsid w:val="00E41B75"/>
    <w:rsid w:val="00E47BCA"/>
    <w:rsid w:val="00E60EAA"/>
    <w:rsid w:val="00E66E3B"/>
    <w:rsid w:val="00E7774E"/>
    <w:rsid w:val="00E95A13"/>
    <w:rsid w:val="00EA67E5"/>
    <w:rsid w:val="00EC63C2"/>
    <w:rsid w:val="00EC6840"/>
    <w:rsid w:val="00EE1F3E"/>
    <w:rsid w:val="00EF0F29"/>
    <w:rsid w:val="00EF6387"/>
    <w:rsid w:val="00F02513"/>
    <w:rsid w:val="00F17FE8"/>
    <w:rsid w:val="00F30EFC"/>
    <w:rsid w:val="00F33C20"/>
    <w:rsid w:val="00F3555D"/>
    <w:rsid w:val="00F35F6B"/>
    <w:rsid w:val="00F3659B"/>
    <w:rsid w:val="00F40456"/>
    <w:rsid w:val="00F45BBF"/>
    <w:rsid w:val="00F47279"/>
    <w:rsid w:val="00F5600F"/>
    <w:rsid w:val="00F56F1C"/>
    <w:rsid w:val="00F57070"/>
    <w:rsid w:val="00F6142D"/>
    <w:rsid w:val="00F67EC2"/>
    <w:rsid w:val="00F80FB4"/>
    <w:rsid w:val="00F83416"/>
    <w:rsid w:val="00F874CB"/>
    <w:rsid w:val="00F9196E"/>
    <w:rsid w:val="00F93A61"/>
    <w:rsid w:val="00FA1F58"/>
    <w:rsid w:val="00FA636E"/>
    <w:rsid w:val="00FA6EEE"/>
    <w:rsid w:val="00FA755A"/>
    <w:rsid w:val="00FB6BCD"/>
    <w:rsid w:val="00FB6C46"/>
    <w:rsid w:val="00FB7731"/>
    <w:rsid w:val="00FC152B"/>
    <w:rsid w:val="00FC53B9"/>
    <w:rsid w:val="00FD0CBB"/>
    <w:rsid w:val="00FD1E61"/>
    <w:rsid w:val="00FD379B"/>
    <w:rsid w:val="00FD3BBE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F4A87"/>
  <w15:chartTrackingRefBased/>
  <w15:docId w15:val="{DD576D0C-EF17-6B4C-84BF-FF39BCC0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755A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880"/>
        <w:tab w:val="left" w:pos="3888"/>
        <w:tab w:val="left" w:pos="6480"/>
        <w:tab w:val="left" w:pos="7200"/>
        <w:tab w:val="left" w:pos="7632"/>
      </w:tabs>
      <w:spacing w:line="480" w:lineRule="atLeast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2880"/>
        <w:tab w:val="left" w:pos="5103"/>
        <w:tab w:val="left" w:pos="6480"/>
        <w:tab w:val="left" w:pos="7200"/>
        <w:tab w:val="left" w:pos="7632"/>
      </w:tabs>
      <w:outlineLvl w:val="1"/>
    </w:pPr>
    <w:rPr>
      <w:rFonts w:ascii="CG Omega (W1)" w:hAnsi="CG Omega (W1)"/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G Times (W1)" w:hAnsi="CG Times (W1)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CG Times (W1)" w:hAnsi="CG Times (W1)"/>
      <w:sz w:val="20"/>
      <w:szCs w:val="20"/>
    </w:rPr>
  </w:style>
  <w:style w:type="paragraph" w:styleId="Corpotesto">
    <w:name w:val="Body Text"/>
    <w:basedOn w:val="Normale"/>
    <w:rPr>
      <w:rFonts w:ascii="CG Times (W1)" w:hAnsi="CG Times (W1)"/>
      <w:szCs w:val="20"/>
    </w:rPr>
  </w:style>
  <w:style w:type="paragraph" w:styleId="Titolo">
    <w:name w:val="Title"/>
    <w:basedOn w:val="Normale"/>
    <w:qFormat/>
    <w:pPr>
      <w:tabs>
        <w:tab w:val="left" w:pos="2880"/>
        <w:tab w:val="left" w:pos="3888"/>
        <w:tab w:val="left" w:pos="6480"/>
        <w:tab w:val="left" w:pos="7200"/>
        <w:tab w:val="left" w:pos="7632"/>
      </w:tabs>
      <w:spacing w:line="480" w:lineRule="atLeast"/>
      <w:jc w:val="center"/>
    </w:pPr>
    <w:rPr>
      <w:rFonts w:ascii="CG Omega (W1)" w:hAnsi="CG Omega (W1)"/>
      <w:sz w:val="28"/>
      <w:szCs w:val="20"/>
      <w:u w:val="single"/>
    </w:rPr>
  </w:style>
  <w:style w:type="table" w:styleId="Grigliatabella">
    <w:name w:val="Table Grid"/>
    <w:basedOn w:val="Tabellanormale"/>
    <w:rsid w:val="00F3659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365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opagina">
    <w:name w:val="page number"/>
    <w:basedOn w:val="Carpredefinitoparagrafo"/>
    <w:rsid w:val="00CD2139"/>
  </w:style>
  <w:style w:type="paragraph" w:styleId="Testofumetto">
    <w:name w:val="Balloon Text"/>
    <w:basedOn w:val="Normale"/>
    <w:semiHidden/>
    <w:rsid w:val="00E0299C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C928D7"/>
    <w:rPr>
      <w:rFonts w:ascii="Symbol" w:hAnsi="Symbol" w:cs="Symbol"/>
    </w:rPr>
  </w:style>
  <w:style w:type="character" w:styleId="Collegamentoipertestuale">
    <w:name w:val="Hyperlink"/>
    <w:uiPriority w:val="99"/>
    <w:rsid w:val="00C928D7"/>
    <w:rPr>
      <w:color w:val="0000FF"/>
      <w:u w:val="single"/>
    </w:rPr>
  </w:style>
  <w:style w:type="paragraph" w:customStyle="1" w:styleId="Intestazione1">
    <w:name w:val="Intestazione1"/>
    <w:basedOn w:val="Normale"/>
    <w:next w:val="Sottotitolo"/>
    <w:uiPriority w:val="99"/>
    <w:rsid w:val="00C928D7"/>
    <w:pPr>
      <w:suppressAutoHyphens/>
      <w:jc w:val="center"/>
    </w:pPr>
    <w:rPr>
      <w:rFonts w:ascii="Arial" w:hAnsi="Arial" w:cs="Arial"/>
      <w:sz w:val="32"/>
      <w:lang w:eastAsia="zh-CN"/>
    </w:rPr>
  </w:style>
  <w:style w:type="paragraph" w:styleId="Sottotitolo">
    <w:name w:val="Subtitle"/>
    <w:basedOn w:val="Normale"/>
    <w:next w:val="Corpotesto"/>
    <w:qFormat/>
    <w:rsid w:val="00C928D7"/>
    <w:pPr>
      <w:suppressAutoHyphens/>
      <w:spacing w:after="60"/>
      <w:jc w:val="center"/>
    </w:pPr>
    <w:rPr>
      <w:rFonts w:ascii="Arial" w:hAnsi="Arial" w:cs="Arial"/>
      <w:lang w:eastAsia="zh-CN"/>
    </w:rPr>
  </w:style>
  <w:style w:type="paragraph" w:customStyle="1" w:styleId="H1">
    <w:name w:val="H1"/>
    <w:basedOn w:val="Normale"/>
    <w:next w:val="Normale"/>
    <w:uiPriority w:val="99"/>
    <w:rsid w:val="00C928D7"/>
    <w:pPr>
      <w:keepNext/>
      <w:suppressAutoHyphens/>
      <w:spacing w:before="100" w:after="100"/>
    </w:pPr>
    <w:rPr>
      <w:b/>
      <w:kern w:val="1"/>
      <w:sz w:val="48"/>
      <w:szCs w:val="20"/>
      <w:lang w:eastAsia="zh-CN"/>
    </w:rPr>
  </w:style>
  <w:style w:type="paragraph" w:customStyle="1" w:styleId="Testonormale1">
    <w:name w:val="Testo normale1"/>
    <w:basedOn w:val="Normale"/>
    <w:uiPriority w:val="99"/>
    <w:rsid w:val="00C928D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Elencoacolori-Colore11">
    <w:name w:val="Elenco a colori - Colore 11"/>
    <w:basedOn w:val="Normale"/>
    <w:uiPriority w:val="34"/>
    <w:qFormat/>
    <w:rsid w:val="00FB6C46"/>
    <w:pPr>
      <w:ind w:left="708"/>
    </w:pPr>
    <w:rPr>
      <w:rFonts w:ascii="CG Times (W1)" w:hAnsi="CG Times (W1)"/>
      <w:sz w:val="20"/>
      <w:szCs w:val="20"/>
    </w:rPr>
  </w:style>
  <w:style w:type="paragraph" w:styleId="Testocommento">
    <w:name w:val="annotation text"/>
    <w:basedOn w:val="Normale"/>
    <w:link w:val="TestocommentoCarattere"/>
    <w:rsid w:val="006C1FC0"/>
    <w:pPr>
      <w:widowControl w:val="0"/>
    </w:pPr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6C1FC0"/>
    <w:rPr>
      <w:rFonts w:ascii="Times New Roman" w:hAnsi="Times New Roman"/>
    </w:rPr>
  </w:style>
  <w:style w:type="character" w:styleId="Collegamentovisitato">
    <w:name w:val="FollowedHyperlink"/>
    <w:rsid w:val="009734C9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rsid w:val="003E1D2C"/>
    <w:rPr>
      <w:rFonts w:ascii="CG Times (W1)" w:hAnsi="CG Times (W1)"/>
    </w:rPr>
  </w:style>
  <w:style w:type="character" w:customStyle="1" w:styleId="TestonotaapidipaginaCarattere">
    <w:name w:val="Testo nota a piè di pagina Carattere"/>
    <w:link w:val="Testonotaapidipagina"/>
    <w:rsid w:val="003E1D2C"/>
    <w:rPr>
      <w:sz w:val="24"/>
      <w:szCs w:val="24"/>
    </w:rPr>
  </w:style>
  <w:style w:type="character" w:styleId="Rimandonotaapidipagina">
    <w:name w:val="footnote reference"/>
    <w:rsid w:val="003E1D2C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39319B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20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20010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4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0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9376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94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1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04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40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934654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73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914949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830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44227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604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i\CARTA%20INTESTATA%20PER%20DECRETI.do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A1FB-BC26-4D8A-8B70-BE177B16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PER DECRETI.doc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 UFFICIO ECONOMATO -</vt:lpstr>
    </vt:vector>
  </TitlesOfParts>
  <Company>UNIVERSITA' DI BRESCIA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UFFICIO ECONOMATO -</dc:title>
  <dc:subject/>
  <dc:creator>omelio</dc:creator>
  <cp:keywords/>
  <cp:lastModifiedBy>PORTINERIA</cp:lastModifiedBy>
  <cp:revision>5</cp:revision>
  <cp:lastPrinted>2023-07-24T07:20:00Z</cp:lastPrinted>
  <dcterms:created xsi:type="dcterms:W3CDTF">2023-07-14T15:11:00Z</dcterms:created>
  <dcterms:modified xsi:type="dcterms:W3CDTF">2023-07-24T07:21:00Z</dcterms:modified>
</cp:coreProperties>
</file>