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554958" w14:textId="77777777" w:rsidR="00FE2D94" w:rsidRDefault="00FE2D94">
      <w:pPr>
        <w:pStyle w:val="Didascalia1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SCUOLA DI SPECIALIZZAZIONE DI AREA ODONTOIATRICA IN </w:t>
      </w:r>
    </w:p>
    <w:p w14:paraId="36EB909B" w14:textId="77777777" w:rsidR="00FE2D94" w:rsidRDefault="00FE2D94">
      <w:pPr>
        <w:pStyle w:val="Didascalia10"/>
        <w:rPr>
          <w:rFonts w:ascii="Garamond" w:hAnsi="Garamond"/>
          <w:u w:val="single"/>
        </w:rPr>
      </w:pPr>
    </w:p>
    <w:p w14:paraId="061769C5" w14:textId="77777777" w:rsidR="00FE2D94" w:rsidRDefault="00FE2D94">
      <w:pPr>
        <w:pStyle w:val="Didascalia10"/>
        <w:rPr>
          <w:rFonts w:ascii="Garamond" w:hAnsi="Garamond"/>
          <w:i/>
          <w:iCs/>
        </w:rPr>
      </w:pPr>
      <w:r>
        <w:rPr>
          <w:rFonts w:ascii="Garamond" w:hAnsi="Garamond"/>
          <w:u w:val="single"/>
        </w:rPr>
        <w:t>…………………………………………………………...</w:t>
      </w:r>
    </w:p>
    <w:p w14:paraId="4B416DC7" w14:textId="77777777" w:rsidR="00FE2D94" w:rsidRDefault="00FE2D94">
      <w:pPr>
        <w:jc w:val="both"/>
        <w:rPr>
          <w:rFonts w:ascii="Garamond" w:hAnsi="Garamond"/>
          <w:b/>
          <w:bCs/>
          <w:i/>
          <w:iCs/>
        </w:rPr>
      </w:pPr>
    </w:p>
    <w:p w14:paraId="281D4283" w14:textId="77777777" w:rsidR="00FE2D94" w:rsidRPr="00767410" w:rsidRDefault="00767410" w:rsidP="00767410">
      <w:pPr>
        <w:tabs>
          <w:tab w:val="left" w:pos="5812"/>
        </w:tabs>
        <w:jc w:val="both"/>
        <w:rPr>
          <w:rFonts w:ascii="Garamond" w:hAnsi="Garamond"/>
          <w:b/>
          <w:bCs/>
          <w:iCs/>
        </w:rPr>
      </w:pPr>
      <w:r w:rsidRPr="00767410">
        <w:rPr>
          <w:rFonts w:ascii="Garamond" w:hAnsi="Garamond"/>
          <w:b/>
          <w:bCs/>
          <w:iCs/>
        </w:rPr>
        <w:tab/>
      </w:r>
      <w:r w:rsidR="00FE2D94" w:rsidRPr="00767410">
        <w:rPr>
          <w:rFonts w:ascii="Garamond" w:hAnsi="Garamond"/>
          <w:b/>
          <w:bCs/>
          <w:iCs/>
        </w:rPr>
        <w:t>Al Magnifico Rettore</w:t>
      </w:r>
    </w:p>
    <w:p w14:paraId="058D5F8E" w14:textId="77777777" w:rsidR="00FE2D94" w:rsidRDefault="00767410" w:rsidP="00767410">
      <w:pPr>
        <w:tabs>
          <w:tab w:val="left" w:pos="5812"/>
        </w:tabs>
        <w:jc w:val="both"/>
        <w:rPr>
          <w:rFonts w:ascii="Garamond" w:hAnsi="Garamond"/>
        </w:rPr>
      </w:pPr>
      <w:r w:rsidRPr="00767410">
        <w:rPr>
          <w:rFonts w:ascii="Garamond" w:hAnsi="Garamond"/>
          <w:b/>
          <w:bCs/>
          <w:iCs/>
        </w:rPr>
        <w:tab/>
        <w:t xml:space="preserve">Università </w:t>
      </w:r>
      <w:r w:rsidR="00FE2D94" w:rsidRPr="00767410">
        <w:rPr>
          <w:rFonts w:ascii="Garamond" w:hAnsi="Garamond"/>
          <w:b/>
          <w:bCs/>
          <w:iCs/>
        </w:rPr>
        <w:t xml:space="preserve">degli </w:t>
      </w:r>
      <w:r>
        <w:rPr>
          <w:rFonts w:ascii="Garamond" w:hAnsi="Garamond"/>
          <w:b/>
          <w:bCs/>
          <w:iCs/>
        </w:rPr>
        <w:t>St</w:t>
      </w:r>
      <w:r w:rsidRPr="00767410">
        <w:rPr>
          <w:rFonts w:ascii="Garamond" w:hAnsi="Garamond"/>
          <w:b/>
          <w:bCs/>
          <w:iCs/>
        </w:rPr>
        <w:t xml:space="preserve">udi </w:t>
      </w:r>
      <w:r w:rsidR="00FE2D94" w:rsidRPr="00767410">
        <w:rPr>
          <w:rFonts w:ascii="Garamond" w:hAnsi="Garamond"/>
          <w:b/>
          <w:bCs/>
          <w:iCs/>
        </w:rPr>
        <w:t>di</w:t>
      </w:r>
      <w:r w:rsidRPr="00767410">
        <w:rPr>
          <w:rFonts w:ascii="Garamond" w:hAnsi="Garamond"/>
          <w:b/>
          <w:bCs/>
          <w:iCs/>
        </w:rPr>
        <w:t xml:space="preserve"> </w:t>
      </w:r>
      <w:r>
        <w:rPr>
          <w:rFonts w:ascii="Garamond" w:hAnsi="Garamond"/>
          <w:b/>
          <w:bCs/>
          <w:iCs/>
        </w:rPr>
        <w:t>Brescia</w:t>
      </w:r>
    </w:p>
    <w:p w14:paraId="1B977466" w14:textId="77777777" w:rsidR="00FE2D94" w:rsidRDefault="00FE2D94">
      <w:pPr>
        <w:jc w:val="both"/>
        <w:rPr>
          <w:rFonts w:ascii="Garamond" w:hAnsi="Garamond"/>
        </w:rPr>
      </w:pPr>
    </w:p>
    <w:p w14:paraId="1C592E2B" w14:textId="77777777" w:rsidR="00FE2D94" w:rsidRDefault="00FE2D94">
      <w:pPr>
        <w:rPr>
          <w:rFonts w:ascii="Garamond" w:hAnsi="Garamond"/>
        </w:rPr>
      </w:pPr>
      <w:r>
        <w:rPr>
          <w:rFonts w:ascii="Garamond" w:hAnsi="Garamond"/>
        </w:rPr>
        <w:t>___sottoscritt_____________________________________________________________________</w:t>
      </w:r>
    </w:p>
    <w:p w14:paraId="244CFB8B" w14:textId="77777777" w:rsidR="00FE2D94" w:rsidRDefault="00FE2D94">
      <w:pPr>
        <w:rPr>
          <w:rFonts w:ascii="Garamond" w:hAnsi="Garamond"/>
        </w:rPr>
      </w:pPr>
    </w:p>
    <w:p w14:paraId="385AC7C2" w14:textId="77777777" w:rsidR="00FE2D94" w:rsidRDefault="00767410">
      <w:pPr>
        <w:rPr>
          <w:rFonts w:ascii="Garamond" w:hAnsi="Garamond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C31ADD" wp14:editId="5EEA6E52">
                <wp:simplePos x="0" y="0"/>
                <wp:positionH relativeFrom="column">
                  <wp:posOffset>1499235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12065" r="7620" b="508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5C402" id="Rectangle 2" o:spid="_x0000_s1026" style="position:absolute;margin-left:118.05pt;margin-top:2.6pt;width:14.4pt;height:14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97180E" wp14:editId="5982A9E0">
                <wp:simplePos x="0" y="0"/>
                <wp:positionH relativeFrom="column">
                  <wp:posOffset>1727835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12065" r="7620" b="508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17C4E" id="Rectangle 3" o:spid="_x0000_s1026" style="position:absolute;margin-left:136.05pt;margin-top:2.6pt;width:14.4pt;height:14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BBD996" wp14:editId="3596EF7D">
                <wp:simplePos x="0" y="0"/>
                <wp:positionH relativeFrom="column">
                  <wp:posOffset>1956435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12065" r="7620" b="508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BAED0" id="Rectangle 4" o:spid="_x0000_s1026" style="position:absolute;margin-left:154.05pt;margin-top:2.6pt;width:14.4pt;height:14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xuuQIAAJM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6E5763" wp14:editId="761B6E04">
                <wp:simplePos x="0" y="0"/>
                <wp:positionH relativeFrom="column">
                  <wp:posOffset>2185035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12065" r="7620" b="508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10765" id="Rectangle 5" o:spid="_x0000_s1026" style="position:absolute;margin-left:172.05pt;margin-top:2.6pt;width:14.4pt;height:14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E+uQIAAJM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5895CD" wp14:editId="0277A72D">
                <wp:simplePos x="0" y="0"/>
                <wp:positionH relativeFrom="column">
                  <wp:posOffset>2413635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12065" r="7620" b="508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0968F" id="Rectangle 6" o:spid="_x0000_s1026" style="position:absolute;margin-left:190.05pt;margin-top:2.6pt;width:14.4pt;height:14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KauQIAAJM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552AAF" wp14:editId="35536467">
                <wp:simplePos x="0" y="0"/>
                <wp:positionH relativeFrom="column">
                  <wp:posOffset>2642235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12065" r="7620" b="508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A72F4" id="Rectangle 7" o:spid="_x0000_s1026" style="position:absolute;margin-left:208.05pt;margin-top:2.6pt;width:14.4pt;height:14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CDuQIAAJM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3F9251" wp14:editId="30DD1188">
                <wp:simplePos x="0" y="0"/>
                <wp:positionH relativeFrom="column">
                  <wp:posOffset>2870835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12065" r="7620" b="508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CA3F5" id="Rectangle 8" o:spid="_x0000_s1026" style="position:absolute;margin-left:226.05pt;margin-top:2.6pt;width:14.4pt;height:14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hUuQIAAJM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F65BA9" wp14:editId="2527204A">
                <wp:simplePos x="0" y="0"/>
                <wp:positionH relativeFrom="column">
                  <wp:posOffset>3099435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12065" r="7620" b="508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09D21" id="Rectangle 9" o:spid="_x0000_s1026" style="position:absolute;margin-left:244.05pt;margin-top:2.6pt;width:14.4pt;height:14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0E6BB5" wp14:editId="6946DAC3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182880" cy="182880"/>
                <wp:effectExtent l="5715" t="12065" r="11430" b="508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F22B2" id="Rectangle 10" o:spid="_x0000_s1026" style="position:absolute;margin-left:81pt;margin-top:1.85pt;width:14.4pt;height:14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436D23" wp14:editId="5BBED30C">
                <wp:simplePos x="0" y="0"/>
                <wp:positionH relativeFrom="column">
                  <wp:posOffset>1270635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12065" r="7620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A1A42" id="Rectangle 11" o:spid="_x0000_s1026" style="position:absolute;margin-left:100.05pt;margin-top:2.6pt;width:14.4pt;height:14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/guwIAAJQ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34C73" wp14:editId="7388B07D">
                <wp:simplePos x="0" y="0"/>
                <wp:positionH relativeFrom="column">
                  <wp:posOffset>4457700</wp:posOffset>
                </wp:positionH>
                <wp:positionV relativeFrom="paragraph">
                  <wp:posOffset>36195</wp:posOffset>
                </wp:positionV>
                <wp:extent cx="183515" cy="183515"/>
                <wp:effectExtent l="5715" t="5715" r="10795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A9432" id="Rectangle 12" o:spid="_x0000_s1026" style="position:absolute;margin-left:351pt;margin-top:2.85pt;width:14.45pt;height:1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7AE02" wp14:editId="1C0B73A5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</wp:posOffset>
                </wp:positionV>
                <wp:extent cx="182880" cy="182880"/>
                <wp:effectExtent l="5715" t="8890" r="11430" b="825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3C48B" id="Rectangle 13" o:spid="_x0000_s1026" style="position:absolute;margin-left:261pt;margin-top:3.1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05083" wp14:editId="4FFDAE0C">
                <wp:simplePos x="0" y="0"/>
                <wp:positionH relativeFrom="column">
                  <wp:posOffset>3556635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12065" r="7620" b="508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9C608" id="Rectangle 14" o:spid="_x0000_s1026" style="position:absolute;margin-left:280.05pt;margin-top:2.6pt;width:14.4pt;height:1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AD0F5" wp14:editId="03FF359A">
                <wp:simplePos x="0" y="0"/>
                <wp:positionH relativeFrom="column">
                  <wp:posOffset>3785235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12065" r="7620" b="508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B668A" id="Rectangle 15" o:spid="_x0000_s1026" style="position:absolute;margin-left:298.05pt;margin-top:2.6pt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VuuQIAAJM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80C51" wp14:editId="5FBD622E">
                <wp:simplePos x="0" y="0"/>
                <wp:positionH relativeFrom="column">
                  <wp:posOffset>4013835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12065" r="7620" b="508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5CF32" id="Rectangle 16" o:spid="_x0000_s1026" style="position:absolute;margin-left:316.05pt;margin-top:2.6pt;width:14.4pt;height:1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AxuQIAAJM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C6822" wp14:editId="7CE3CFFE">
                <wp:simplePos x="0" y="0"/>
                <wp:positionH relativeFrom="column">
                  <wp:posOffset>4242435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12065" r="7620" b="508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74C58" id="Rectangle 17" o:spid="_x0000_s1026" style="position:absolute;margin-left:334.05pt;margin-top:2.6pt;width:14.4pt;height:14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n+uQIAAJM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" strokeweight=".26mm">
                <v:stroke endcap="square"/>
              </v:rect>
            </w:pict>
          </mc:Fallback>
        </mc:AlternateContent>
      </w:r>
      <w:r w:rsidR="00FE2D94">
        <w:rPr>
          <w:rFonts w:ascii="Garamond" w:hAnsi="Garamond"/>
        </w:rPr>
        <w:t>Codice Fiscale</w:t>
      </w:r>
    </w:p>
    <w:p w14:paraId="0DAE232A" w14:textId="77777777" w:rsidR="00FE2D94" w:rsidRDefault="00FE2D94">
      <w:pPr>
        <w:rPr>
          <w:rFonts w:ascii="Garamond" w:hAnsi="Garamond"/>
        </w:rPr>
      </w:pPr>
    </w:p>
    <w:p w14:paraId="6C87B2E2" w14:textId="77777777" w:rsidR="00FE2D94" w:rsidRDefault="00FE2D94">
      <w:pPr>
        <w:jc w:val="both"/>
        <w:rPr>
          <w:rFonts w:ascii="Garamond" w:hAnsi="Garamond"/>
        </w:rPr>
      </w:pPr>
      <w:r>
        <w:rPr>
          <w:rFonts w:ascii="Garamond" w:hAnsi="Garamond"/>
        </w:rPr>
        <w:t>nat____a_______________________________________prov.____________il________________</w:t>
      </w:r>
    </w:p>
    <w:p w14:paraId="2CE683E2" w14:textId="77777777" w:rsidR="00FE2D94" w:rsidRDefault="00FE2D94">
      <w:pPr>
        <w:jc w:val="both"/>
        <w:rPr>
          <w:rFonts w:ascii="Garamond" w:hAnsi="Garamond"/>
        </w:rPr>
      </w:pPr>
    </w:p>
    <w:p w14:paraId="225E51A4" w14:textId="77777777" w:rsidR="00FE2D94" w:rsidRDefault="00FE2D94">
      <w:pPr>
        <w:jc w:val="both"/>
        <w:rPr>
          <w:rFonts w:ascii="Garamond" w:hAnsi="Garamond"/>
        </w:rPr>
      </w:pPr>
      <w:r>
        <w:rPr>
          <w:rFonts w:ascii="Garamond" w:hAnsi="Garamond"/>
        </w:rPr>
        <w:t>Cittadinanza____________________________________Nazionalità________________________</w:t>
      </w:r>
    </w:p>
    <w:p w14:paraId="176EC092" w14:textId="77777777" w:rsidR="00FE2D94" w:rsidRDefault="00FE2D94">
      <w:pPr>
        <w:jc w:val="both"/>
        <w:rPr>
          <w:rFonts w:ascii="Garamond" w:hAnsi="Garamond"/>
        </w:rPr>
      </w:pPr>
    </w:p>
    <w:p w14:paraId="0EDE592A" w14:textId="77777777" w:rsidR="00FE2D94" w:rsidRDefault="00FE2D94">
      <w:pPr>
        <w:jc w:val="both"/>
        <w:rPr>
          <w:rFonts w:ascii="Garamond" w:hAnsi="Garamond"/>
        </w:rPr>
      </w:pPr>
      <w:r>
        <w:rPr>
          <w:rFonts w:ascii="Garamond" w:hAnsi="Garamond"/>
        </w:rPr>
        <w:t>Recapito: via_____________________________________________________n._______________</w:t>
      </w:r>
    </w:p>
    <w:p w14:paraId="030F559C" w14:textId="77777777" w:rsidR="00FE2D94" w:rsidRDefault="00FE2D94">
      <w:pPr>
        <w:jc w:val="both"/>
        <w:rPr>
          <w:rFonts w:ascii="Garamond" w:hAnsi="Garamond"/>
        </w:rPr>
      </w:pPr>
    </w:p>
    <w:p w14:paraId="7E5401BB" w14:textId="77777777" w:rsidR="00FE2D94" w:rsidRDefault="00FE2D94">
      <w:pPr>
        <w:jc w:val="both"/>
        <w:rPr>
          <w:rFonts w:ascii="Garamond" w:hAnsi="Garamond"/>
        </w:rPr>
      </w:pPr>
      <w:r>
        <w:rPr>
          <w:rFonts w:ascii="Garamond" w:hAnsi="Garamond"/>
        </w:rPr>
        <w:t>Località_______________________________________________Prov._______C.A.P. _________</w:t>
      </w:r>
    </w:p>
    <w:p w14:paraId="77D36EC0" w14:textId="77777777" w:rsidR="00FE2D94" w:rsidRDefault="00FE2D94">
      <w:pPr>
        <w:rPr>
          <w:rFonts w:ascii="Garamond" w:hAnsi="Garamond"/>
        </w:rPr>
      </w:pPr>
    </w:p>
    <w:p w14:paraId="054CAA6C" w14:textId="77777777" w:rsidR="00FE2D94" w:rsidRDefault="00FE2D94">
      <w:pPr>
        <w:pStyle w:val="Corpotes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(indicare l’indirizzo a cui si vuole siano inviate tutte le comunicazioni. In caso di variazioni il candidato è tenuto a comunicarle tempestivamente, in caso contrario l’Università declina ogni responsabilità per il mancato recapito di eventuali avvisi).</w:t>
      </w:r>
    </w:p>
    <w:p w14:paraId="6932AFA6" w14:textId="77777777" w:rsidR="00FE2D94" w:rsidRDefault="00FE2D94">
      <w:pPr>
        <w:rPr>
          <w:rFonts w:ascii="Garamond" w:hAnsi="Garamond"/>
        </w:rPr>
      </w:pPr>
    </w:p>
    <w:p w14:paraId="588958E8" w14:textId="77777777" w:rsidR="00FE2D94" w:rsidRDefault="00FE2D94">
      <w:pPr>
        <w:rPr>
          <w:rFonts w:ascii="Garamond" w:hAnsi="Garamond"/>
        </w:rPr>
      </w:pPr>
      <w:r>
        <w:rPr>
          <w:rFonts w:ascii="Garamond" w:hAnsi="Garamond"/>
        </w:rPr>
        <w:t>Tel./Cell.: ______/_______________, e-mail ____________________,</w:t>
      </w:r>
    </w:p>
    <w:p w14:paraId="2824A1D0" w14:textId="77777777" w:rsidR="00FE2D94" w:rsidRDefault="00FE2D94">
      <w:pPr>
        <w:rPr>
          <w:rFonts w:ascii="Garamond" w:hAnsi="Garamond"/>
        </w:rPr>
      </w:pPr>
      <w:r>
        <w:rPr>
          <w:rFonts w:ascii="Garamond" w:hAnsi="Garamond"/>
        </w:rPr>
        <w:t>(indicare uno o più recapiti telefonici ove sia possibile reperire qualcuno o lasciare un messaggio nelle ore d’ufficio).</w:t>
      </w:r>
    </w:p>
    <w:p w14:paraId="206060C3" w14:textId="77777777" w:rsidR="00FE2D94" w:rsidRDefault="00FE2D94">
      <w:pPr>
        <w:rPr>
          <w:rFonts w:ascii="Garamond" w:hAnsi="Garamond"/>
        </w:rPr>
      </w:pPr>
    </w:p>
    <w:p w14:paraId="2C6CD529" w14:textId="77777777" w:rsidR="00FE2D94" w:rsidRDefault="00FE2D94">
      <w:pPr>
        <w:pStyle w:val="Titolo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 H I E D E</w:t>
      </w:r>
    </w:p>
    <w:p w14:paraId="663A41D6" w14:textId="77777777" w:rsidR="00FE2D94" w:rsidRDefault="00FE2D94">
      <w:pPr>
        <w:jc w:val="center"/>
        <w:rPr>
          <w:rFonts w:ascii="Garamond" w:hAnsi="Garamond"/>
        </w:rPr>
      </w:pPr>
    </w:p>
    <w:p w14:paraId="63FC9491" w14:textId="77777777" w:rsidR="00FE2D94" w:rsidRDefault="00FE2D94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di sostenere l’esame di ammissione alla </w:t>
      </w:r>
      <w:r>
        <w:rPr>
          <w:rFonts w:ascii="Garamond" w:hAnsi="Garamond"/>
          <w:b/>
          <w:bCs/>
        </w:rPr>
        <w:t xml:space="preserve">Scuola di Specializzazione di area odontoiatrica in </w:t>
      </w:r>
      <w:r>
        <w:rPr>
          <w:rFonts w:ascii="Garamond" w:hAnsi="Garamond"/>
          <w:b/>
        </w:rPr>
        <w:t>_______________________________________________________________________________</w:t>
      </w:r>
    </w:p>
    <w:p w14:paraId="6BDC791B" w14:textId="53FFAFC0" w:rsidR="00FE2D94" w:rsidRPr="00767410" w:rsidRDefault="00FE2D94">
      <w:pPr>
        <w:spacing w:line="360" w:lineRule="auto"/>
        <w:jc w:val="both"/>
        <w:rPr>
          <w:rFonts w:ascii="Garamond" w:hAnsi="Garamond"/>
          <w:b/>
          <w:i/>
          <w:iCs/>
        </w:rPr>
      </w:pPr>
      <w:r w:rsidRPr="00767410">
        <w:rPr>
          <w:rFonts w:ascii="Garamond" w:hAnsi="Garamond"/>
          <w:b/>
          <w:bCs/>
        </w:rPr>
        <w:t>per l’anno accademico</w:t>
      </w:r>
      <w:r w:rsidR="00767410" w:rsidRPr="00767410">
        <w:rPr>
          <w:rFonts w:ascii="Garamond" w:hAnsi="Garamond"/>
          <w:b/>
        </w:rPr>
        <w:t xml:space="preserve"> 202</w:t>
      </w:r>
      <w:r w:rsidR="000F2D9D">
        <w:rPr>
          <w:rFonts w:ascii="Garamond" w:hAnsi="Garamond"/>
          <w:b/>
        </w:rPr>
        <w:t>2</w:t>
      </w:r>
      <w:r w:rsidR="00767410" w:rsidRPr="00767410">
        <w:rPr>
          <w:rFonts w:ascii="Garamond" w:hAnsi="Garamond"/>
          <w:b/>
        </w:rPr>
        <w:t>/2</w:t>
      </w:r>
      <w:r w:rsidR="000F2D9D">
        <w:rPr>
          <w:rFonts w:ascii="Garamond" w:hAnsi="Garamond"/>
          <w:b/>
        </w:rPr>
        <w:t>3</w:t>
      </w:r>
    </w:p>
    <w:p w14:paraId="041EF95F" w14:textId="77777777" w:rsidR="00FE2D94" w:rsidRDefault="00FE2D94">
      <w:pPr>
        <w:jc w:val="both"/>
        <w:rPr>
          <w:rFonts w:ascii="Garamond" w:hAnsi="Garamond"/>
          <w:i/>
          <w:iCs/>
        </w:rPr>
      </w:pPr>
    </w:p>
    <w:p w14:paraId="33516F07" w14:textId="77777777" w:rsidR="00FE2D94" w:rsidRDefault="00FE2D94">
      <w:pPr>
        <w:pStyle w:val="Corpodeltesto21"/>
        <w:rPr>
          <w:rFonts w:ascii="Garamond" w:hAnsi="Garamond"/>
          <w:i/>
          <w:iCs/>
          <w:sz w:val="24"/>
        </w:rPr>
      </w:pPr>
      <w:r>
        <w:rPr>
          <w:rFonts w:ascii="Garamond" w:hAnsi="Garamond"/>
          <w:sz w:val="24"/>
        </w:rPr>
        <w:t xml:space="preserve">_l_ 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proofErr w:type="gramStart"/>
      <w:r>
        <w:rPr>
          <w:rFonts w:ascii="Garamond" w:hAnsi="Garamond"/>
          <w:sz w:val="24"/>
        </w:rPr>
        <w:t>_ ,</w:t>
      </w:r>
      <w:proofErr w:type="gramEnd"/>
      <w:r>
        <w:rPr>
          <w:rFonts w:ascii="Garamond" w:hAnsi="Garamond"/>
          <w:sz w:val="24"/>
        </w:rPr>
        <w:t xml:space="preserve"> a conoscenza delle sanzioni previste dal Codice Penale e dalle leggi speciali nelle quali potrebbe incorrere in caso di dichiarazioni mendaci, che costituiscono reato e comportano la perdita del beneficio ottenuto.</w:t>
      </w:r>
    </w:p>
    <w:p w14:paraId="561D3E40" w14:textId="77777777" w:rsidR="00FE2D94" w:rsidRDefault="00FE2D94">
      <w:pPr>
        <w:jc w:val="both"/>
        <w:rPr>
          <w:rFonts w:ascii="Garamond" w:hAnsi="Garamond"/>
          <w:i/>
          <w:iCs/>
        </w:rPr>
      </w:pPr>
    </w:p>
    <w:p w14:paraId="3AEA0DDE" w14:textId="77777777" w:rsidR="00FE2D94" w:rsidRDefault="00FE2D94">
      <w:pPr>
        <w:pStyle w:val="Titolo1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 xml:space="preserve">D I C H I A R A </w:t>
      </w:r>
    </w:p>
    <w:p w14:paraId="4022D7B6" w14:textId="77777777" w:rsidR="00FE2D94" w:rsidRDefault="00FE2D94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a) ai sensi e per gli effetti dell’art. 46 del T.U. n. 445 del 28 dicembre 2000</w:t>
      </w:r>
    </w:p>
    <w:p w14:paraId="13BA47B2" w14:textId="77777777" w:rsidR="00FE2D94" w:rsidRDefault="00FE2D94">
      <w:pPr>
        <w:jc w:val="center"/>
        <w:rPr>
          <w:rFonts w:ascii="Garamond" w:hAnsi="Garamond"/>
        </w:rPr>
      </w:pPr>
    </w:p>
    <w:p w14:paraId="6C5D44B0" w14:textId="384D2074" w:rsidR="00FE2D94" w:rsidRDefault="00FE2D94" w:rsidP="00767410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357"/>
        <w:jc w:val="both"/>
        <w:rPr>
          <w:rFonts w:ascii="Garamond" w:hAnsi="Garamond"/>
        </w:rPr>
      </w:pPr>
      <w:r>
        <w:rPr>
          <w:rFonts w:ascii="Garamond" w:hAnsi="Garamond"/>
        </w:rPr>
        <w:t>Di aver conseguito la laurea in _____________________________________ con punti ____/____, il giorno ______________ presso l’Università degli Studi di _____________________________, Via _______________________</w:t>
      </w:r>
      <w:r w:rsidR="00767410">
        <w:rPr>
          <w:rFonts w:ascii="Garamond" w:hAnsi="Garamond"/>
        </w:rPr>
        <w:t xml:space="preserve"> </w:t>
      </w:r>
      <w:r>
        <w:rPr>
          <w:rFonts w:ascii="Garamond" w:hAnsi="Garamond"/>
        </w:rPr>
        <w:t>n. ___</w:t>
      </w:r>
      <w:r w:rsidR="00767410">
        <w:rPr>
          <w:rFonts w:ascii="Garamond" w:hAnsi="Garamond"/>
        </w:rPr>
        <w:t xml:space="preserve"> </w:t>
      </w:r>
      <w:r>
        <w:rPr>
          <w:rFonts w:ascii="Garamond" w:hAnsi="Garamond"/>
        </w:rPr>
        <w:t>Località_______________________</w:t>
      </w:r>
      <w:r w:rsidR="00767410">
        <w:rPr>
          <w:rFonts w:ascii="Garamond" w:hAnsi="Garamond"/>
        </w:rPr>
        <w:t xml:space="preserve"> </w:t>
      </w:r>
      <w:r>
        <w:rPr>
          <w:rFonts w:ascii="Garamond" w:hAnsi="Garamond"/>
        </w:rPr>
        <w:t>Prov.____</w:t>
      </w:r>
      <w:r w:rsidR="00767410">
        <w:rPr>
          <w:rFonts w:ascii="Garamond" w:hAnsi="Garamond"/>
        </w:rPr>
        <w:t xml:space="preserve"> </w:t>
      </w:r>
      <w:r>
        <w:rPr>
          <w:rFonts w:ascii="Garamond" w:hAnsi="Garamond"/>
        </w:rPr>
        <w:t>CAP_______</w:t>
      </w:r>
      <w:r w:rsidR="00E12CE1">
        <w:rPr>
          <w:rFonts w:ascii="Garamond" w:hAnsi="Garamond"/>
        </w:rPr>
        <w:t xml:space="preserve"> con media curriculare __________</w:t>
      </w:r>
      <w:r>
        <w:rPr>
          <w:rFonts w:ascii="Garamond" w:hAnsi="Garamond"/>
        </w:rPr>
        <w:t>;</w:t>
      </w:r>
    </w:p>
    <w:p w14:paraId="512109A6" w14:textId="77777777" w:rsidR="00FE2D94" w:rsidRDefault="00FE2D94" w:rsidP="00767410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357"/>
        <w:jc w:val="both"/>
        <w:rPr>
          <w:rFonts w:ascii="Garamond" w:hAnsi="Garamond"/>
        </w:rPr>
      </w:pPr>
      <w:r>
        <w:rPr>
          <w:rFonts w:ascii="Garamond" w:hAnsi="Garamond"/>
        </w:rPr>
        <w:t>Di essere iscritto all’Albo _____________________ di</w:t>
      </w:r>
      <w:r w:rsidR="00767410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___________________________________________;</w:t>
      </w:r>
    </w:p>
    <w:p w14:paraId="7B7C0CED" w14:textId="77777777" w:rsidR="00FE2D94" w:rsidRDefault="00FE2D94" w:rsidP="00767410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in possesso del diploma di abilitazione all’esercizio della professione di </w:t>
      </w:r>
    </w:p>
    <w:p w14:paraId="6108E851" w14:textId="211233BA" w:rsidR="00FE2D94" w:rsidRDefault="00E12CE1" w:rsidP="00767410">
      <w:pPr>
        <w:tabs>
          <w:tab w:val="num" w:pos="284"/>
        </w:tabs>
        <w:spacing w:line="360" w:lineRule="auto"/>
        <w:ind w:left="284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FE2D94">
        <w:rPr>
          <w:rFonts w:ascii="Garamond" w:hAnsi="Garamond"/>
        </w:rPr>
        <w:t xml:space="preserve">_____________________________________                    </w:t>
      </w:r>
      <w:r w:rsidR="00FE2D94">
        <w:rPr>
          <w:rFonts w:ascii="Garamond" w:hAnsi="Garamond"/>
          <w:b/>
          <w:bCs/>
        </w:rPr>
        <w:t xml:space="preserve"> SI </w:t>
      </w:r>
      <w:r w:rsidR="00FE2D94">
        <w:rPr>
          <w:rFonts w:ascii="Garamond" w:hAnsi="Garamond"/>
        </w:rPr>
        <w:t xml:space="preserve">                 </w:t>
      </w:r>
      <w:r w:rsidR="00FE2D94">
        <w:rPr>
          <w:rFonts w:ascii="Garamond" w:hAnsi="Garamond"/>
          <w:b/>
          <w:bCs/>
        </w:rPr>
        <w:t>NO</w:t>
      </w:r>
      <w:r w:rsidR="00FE2D94">
        <w:rPr>
          <w:rFonts w:ascii="Garamond" w:hAnsi="Garamond"/>
        </w:rPr>
        <w:tab/>
      </w:r>
    </w:p>
    <w:p w14:paraId="2DC54DF5" w14:textId="77777777" w:rsidR="00FE2D94" w:rsidRDefault="00FE2D94" w:rsidP="00767410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357"/>
        <w:jc w:val="both"/>
        <w:rPr>
          <w:rFonts w:ascii="Garamond" w:hAnsi="Garamond"/>
        </w:rPr>
      </w:pPr>
      <w:r>
        <w:rPr>
          <w:rFonts w:ascii="Garamond" w:hAnsi="Garamond"/>
        </w:rPr>
        <w:t>conseguito presso l’Università di __________________________________ nella ______ sessione dell’anno_______________________.</w:t>
      </w:r>
    </w:p>
    <w:p w14:paraId="054C8461" w14:textId="77777777" w:rsidR="00FE2D94" w:rsidRDefault="00FE2D94" w:rsidP="00767410">
      <w:pPr>
        <w:tabs>
          <w:tab w:val="num" w:pos="284"/>
        </w:tabs>
        <w:ind w:left="284" w:hanging="357"/>
        <w:jc w:val="both"/>
        <w:rPr>
          <w:rFonts w:ascii="Garamond" w:hAnsi="Garamond"/>
        </w:rPr>
      </w:pPr>
    </w:p>
    <w:p w14:paraId="637F1E94" w14:textId="77777777" w:rsidR="00FE2D94" w:rsidRDefault="00FE2D94" w:rsidP="00767410">
      <w:pPr>
        <w:numPr>
          <w:ilvl w:val="0"/>
          <w:numId w:val="3"/>
        </w:numPr>
        <w:tabs>
          <w:tab w:val="clear" w:pos="720"/>
          <w:tab w:val="num" w:pos="284"/>
        </w:tabs>
        <w:ind w:left="284" w:hanging="35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Ai fini della determinazione del punteggio dei titoli valutabili per l’ammissione alla Scuola di Specializzazione di area odontoiatrica in _______________________________________</w:t>
      </w:r>
      <w:proofErr w:type="gramStart"/>
      <w:r>
        <w:rPr>
          <w:rFonts w:ascii="Garamond" w:hAnsi="Garamond"/>
        </w:rPr>
        <w:t>_(</w:t>
      </w:r>
      <w:proofErr w:type="gramEnd"/>
      <w:r>
        <w:rPr>
          <w:rFonts w:ascii="Garamond" w:hAnsi="Garamond"/>
        </w:rPr>
        <w:t>come indicato nel Bando di ammissione).</w:t>
      </w:r>
    </w:p>
    <w:p w14:paraId="1EC50D74" w14:textId="77777777" w:rsidR="00FE2D94" w:rsidRDefault="00FE2D94">
      <w:pPr>
        <w:jc w:val="both"/>
        <w:rPr>
          <w:rFonts w:ascii="Garamond" w:hAnsi="Garamond"/>
        </w:rPr>
      </w:pPr>
    </w:p>
    <w:p w14:paraId="08A1CE05" w14:textId="77777777" w:rsidR="00FE2D94" w:rsidRDefault="00FE2D94">
      <w:pPr>
        <w:jc w:val="both"/>
        <w:rPr>
          <w:rFonts w:ascii="Garamond" w:hAnsi="Garamond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260"/>
        <w:gridCol w:w="3420"/>
        <w:gridCol w:w="1259"/>
      </w:tblGrid>
      <w:tr w:rsidR="00FE2D94" w14:paraId="79162E06" w14:textId="7777777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561B" w14:textId="77777777" w:rsidR="00FE2D94" w:rsidRDefault="00FE2D94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DENOMINAZIONE ESAME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1DCD" w14:textId="77777777" w:rsidR="00FE2D94" w:rsidRDefault="00FE2D94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VOTO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3311" w14:textId="77777777" w:rsidR="00FE2D94" w:rsidRDefault="00FE2D94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DENOMINAZIONE ESAME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D4BE" w14:textId="77777777" w:rsidR="00FE2D94" w:rsidRDefault="00FE2D94">
            <w:pPr>
              <w:spacing w:line="360" w:lineRule="auto"/>
              <w:jc w:val="center"/>
            </w:pPr>
            <w:r>
              <w:rPr>
                <w:rFonts w:ascii="Garamond" w:hAnsi="Garamond"/>
                <w:b/>
                <w:bCs/>
              </w:rPr>
              <w:t>VOTO</w:t>
            </w:r>
          </w:p>
        </w:tc>
      </w:tr>
      <w:tr w:rsidR="00FE2D94" w14:paraId="67A28BCB" w14:textId="7777777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9470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B7B0F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B748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0DE9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E2D94" w14:paraId="6D87FBCD" w14:textId="7777777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D704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AA059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65C1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547D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E2D94" w14:paraId="39CD3A78" w14:textId="7777777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DC40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4D5B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56830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C1E5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E2D94" w14:paraId="6E703658" w14:textId="7777777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8E3FD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24F2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2F0E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0F70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E2D94" w14:paraId="3C94A794" w14:textId="7777777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B525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2AED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A1D0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68A0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E2D94" w14:paraId="24463F2C" w14:textId="7777777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B05C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79DD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6CEDB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6A8C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E2D94" w14:paraId="2D619C19" w14:textId="7777777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4B4F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FE4C0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656D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F1F8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E2D94" w14:paraId="5C187732" w14:textId="7777777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E3F3B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C6D3B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767C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924E0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E2D94" w14:paraId="491A27EF" w14:textId="7777777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A07E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C7C2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29FA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471F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E2D94" w14:paraId="5AA290BD" w14:textId="7777777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D418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74F26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421A6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A3AA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E2D94" w14:paraId="615E0EFA" w14:textId="7777777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96A7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3F0A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2938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00DE" w14:textId="77777777" w:rsidR="00FE2D94" w:rsidRDefault="00FE2D9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70716DDA" w14:textId="77777777" w:rsidR="00FE2D94" w:rsidRDefault="00FE2D94">
      <w:pPr>
        <w:jc w:val="both"/>
        <w:rPr>
          <w:rFonts w:ascii="Garamond" w:hAnsi="Garamond"/>
        </w:rPr>
      </w:pPr>
    </w:p>
    <w:p w14:paraId="4A9026A7" w14:textId="77777777" w:rsidR="00FE2D94" w:rsidRDefault="00FE2D94">
      <w:pPr>
        <w:pStyle w:val="Titolo1"/>
        <w:rPr>
          <w:rFonts w:ascii="Garamond" w:hAnsi="Garamond"/>
          <w:szCs w:val="24"/>
          <w:u w:val="single"/>
        </w:rPr>
      </w:pPr>
      <w:proofErr w:type="gramStart"/>
      <w:r>
        <w:rPr>
          <w:rFonts w:ascii="Garamond" w:hAnsi="Garamond"/>
          <w:szCs w:val="24"/>
        </w:rPr>
        <w:t>DICHIARA  INOLTRE</w:t>
      </w:r>
      <w:proofErr w:type="gramEnd"/>
    </w:p>
    <w:p w14:paraId="1727A239" w14:textId="77777777" w:rsidR="00FE2D94" w:rsidRDefault="00FE2D94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b) ai sensi e per gli effetti dell’art. 47 del T.U. n. 445 del 28 dicembre 2000</w:t>
      </w:r>
    </w:p>
    <w:p w14:paraId="6687181B" w14:textId="77777777" w:rsidR="00FE2D94" w:rsidRDefault="00FE2D94">
      <w:pPr>
        <w:jc w:val="both"/>
        <w:rPr>
          <w:rFonts w:ascii="Garamond" w:hAnsi="Garamond"/>
        </w:rPr>
      </w:pPr>
    </w:p>
    <w:p w14:paraId="67B4B4E0" w14:textId="77777777" w:rsidR="00FE2D94" w:rsidRDefault="00FE2D94" w:rsidP="0076741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rPr>
          <w:rFonts w:ascii="Garamond" w:hAnsi="Garamond"/>
        </w:rPr>
        <w:t>che le copie di:</w:t>
      </w:r>
    </w:p>
    <w:p w14:paraId="1A8BD2E3" w14:textId="77777777" w:rsidR="00FE2D94" w:rsidRDefault="00767410" w:rsidP="00767410">
      <w:pPr>
        <w:tabs>
          <w:tab w:val="num" w:pos="709"/>
        </w:tabs>
        <w:ind w:left="70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F35FD" wp14:editId="3EB70859">
                <wp:simplePos x="0" y="0"/>
                <wp:positionH relativeFrom="column">
                  <wp:posOffset>254635</wp:posOffset>
                </wp:positionH>
                <wp:positionV relativeFrom="paragraph">
                  <wp:posOffset>8255</wp:posOffset>
                </wp:positionV>
                <wp:extent cx="114300" cy="114300"/>
                <wp:effectExtent l="12700" t="12700" r="15875" b="1587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C9C1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8" o:spid="_x0000_s1026" type="#_x0000_t84" style="position:absolute;margin-left:20.05pt;margin-top:.65pt;width:9pt;height: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" strokeweight=".26mm">
                <v:stroke endcap="square"/>
              </v:shape>
            </w:pict>
          </mc:Fallback>
        </mc:AlternateContent>
      </w:r>
      <w:r w:rsidR="00FE2D94">
        <w:rPr>
          <w:rFonts w:ascii="Garamond" w:hAnsi="Garamond"/>
        </w:rPr>
        <w:t xml:space="preserve">Tesi di laurea </w:t>
      </w:r>
    </w:p>
    <w:p w14:paraId="01261C52" w14:textId="77777777" w:rsidR="00FE2D94" w:rsidRDefault="00767410" w:rsidP="00767410">
      <w:pPr>
        <w:tabs>
          <w:tab w:val="num" w:pos="709"/>
        </w:tabs>
        <w:ind w:left="70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80538" wp14:editId="2A7CE261">
                <wp:simplePos x="0" y="0"/>
                <wp:positionH relativeFrom="column">
                  <wp:posOffset>254635</wp:posOffset>
                </wp:positionH>
                <wp:positionV relativeFrom="paragraph">
                  <wp:posOffset>8255</wp:posOffset>
                </wp:positionV>
                <wp:extent cx="114300" cy="114300"/>
                <wp:effectExtent l="12700" t="12700" r="15875" b="1587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79775" id="AutoShape 19" o:spid="_x0000_s1026" type="#_x0000_t84" style="position:absolute;margin-left:20.05pt;margin-top:.65pt;width:9pt;height: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" strokeweight=".26mm">
                <v:stroke endcap="square"/>
              </v:shape>
            </w:pict>
          </mc:Fallback>
        </mc:AlternateContent>
      </w:r>
      <w:r w:rsidR="00FE2D94">
        <w:rPr>
          <w:rFonts w:ascii="Garamond" w:hAnsi="Garamond"/>
        </w:rPr>
        <w:t>N° _________Pubblicazioni scientifiche</w:t>
      </w:r>
    </w:p>
    <w:p w14:paraId="2E191EB4" w14:textId="77777777" w:rsidR="00FE2D94" w:rsidRDefault="00767410" w:rsidP="00767410">
      <w:pPr>
        <w:tabs>
          <w:tab w:val="num" w:pos="709"/>
        </w:tabs>
        <w:ind w:left="709"/>
        <w:jc w:val="both"/>
        <w:rPr>
          <w:rFonts w:ascii="Garamond" w:hAnsi="Garamond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55D16" wp14:editId="2CD0D129">
                <wp:simplePos x="0" y="0"/>
                <wp:positionH relativeFrom="column">
                  <wp:posOffset>254635</wp:posOffset>
                </wp:positionH>
                <wp:positionV relativeFrom="paragraph">
                  <wp:posOffset>3175</wp:posOffset>
                </wp:positionV>
                <wp:extent cx="114300" cy="114300"/>
                <wp:effectExtent l="12700" t="17145" r="15875" b="2095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624A1" id="AutoShape 20" o:spid="_x0000_s1026" type="#_x0000_t84" style="position:absolute;margin-left:20.05pt;margin-top:.25pt;width:9pt;height: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" strokeweight=".26mm">
                <v:stroke endcap="square"/>
              </v:shape>
            </w:pict>
          </mc:Fallback>
        </mc:AlternateContent>
      </w:r>
      <w:r w:rsidR="00FE2D94">
        <w:rPr>
          <w:rFonts w:ascii="Garamond" w:hAnsi="Garamond"/>
        </w:rPr>
        <w:t>__________________________________________________</w:t>
      </w:r>
    </w:p>
    <w:p w14:paraId="14BB999D" w14:textId="77777777" w:rsidR="00FE2D94" w:rsidRDefault="00FE2D94" w:rsidP="00767410">
      <w:pPr>
        <w:tabs>
          <w:tab w:val="num" w:pos="284"/>
        </w:tabs>
        <w:ind w:left="284" w:hanging="284"/>
        <w:jc w:val="both"/>
        <w:rPr>
          <w:rFonts w:ascii="Garamond" w:hAnsi="Garamond"/>
        </w:rPr>
      </w:pPr>
    </w:p>
    <w:p w14:paraId="7C00E02E" w14:textId="77777777" w:rsidR="00FE2D94" w:rsidRDefault="00FE2D94" w:rsidP="00767410">
      <w:pPr>
        <w:tabs>
          <w:tab w:val="num" w:pos="284"/>
        </w:tabs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allegate alla presente domanda (registrazione studente online) sono conformi all’originale.</w:t>
      </w:r>
    </w:p>
    <w:p w14:paraId="48A5397D" w14:textId="77777777" w:rsidR="00FE2D94" w:rsidRDefault="00FE2D94" w:rsidP="00767410">
      <w:pPr>
        <w:tabs>
          <w:tab w:val="num" w:pos="284"/>
        </w:tabs>
        <w:ind w:left="284" w:hanging="284"/>
        <w:jc w:val="both"/>
        <w:rPr>
          <w:rFonts w:ascii="Garamond" w:hAnsi="Garamond"/>
        </w:rPr>
      </w:pPr>
    </w:p>
    <w:p w14:paraId="059B3A85" w14:textId="77777777" w:rsidR="00FE2D94" w:rsidRDefault="00FE2D94" w:rsidP="00767410">
      <w:pPr>
        <w:tabs>
          <w:tab w:val="num" w:pos="284"/>
        </w:tabs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_l_ </w:t>
      </w:r>
      <w:proofErr w:type="spellStart"/>
      <w:r>
        <w:rPr>
          <w:rFonts w:ascii="Garamond" w:hAnsi="Garamond"/>
        </w:rPr>
        <w:t>sottoscritt</w:t>
      </w:r>
      <w:proofErr w:type="spellEnd"/>
      <w:r>
        <w:rPr>
          <w:rFonts w:ascii="Garamond" w:hAnsi="Garamond"/>
        </w:rPr>
        <w:t>_ dichiara infine:</w:t>
      </w:r>
    </w:p>
    <w:p w14:paraId="2F20A615" w14:textId="77777777" w:rsidR="00FE2D94" w:rsidRDefault="00FE2D94" w:rsidP="00767410">
      <w:pPr>
        <w:tabs>
          <w:tab w:val="num" w:pos="284"/>
        </w:tabs>
        <w:ind w:left="284" w:hanging="284"/>
        <w:jc w:val="both"/>
        <w:rPr>
          <w:rFonts w:ascii="Garamond" w:hAnsi="Garamond"/>
        </w:rPr>
      </w:pPr>
    </w:p>
    <w:p w14:paraId="12903C16" w14:textId="66E5D92D" w:rsidR="00FE2D94" w:rsidRDefault="00FE2D94" w:rsidP="0076741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a conoscenza di tutte le norme contenute nel Bando di ammissione al primo anno delle Scuole di Specializzazione di area odontoiatrica </w:t>
      </w:r>
      <w:r>
        <w:rPr>
          <w:rFonts w:ascii="Garamond" w:hAnsi="Garamond"/>
          <w:bCs/>
        </w:rPr>
        <w:t xml:space="preserve">in Ortognatodonzia, Odontoiatria Pediatrica, Chirurgia Orale </w:t>
      </w:r>
      <w:r w:rsidR="00767410">
        <w:rPr>
          <w:rFonts w:ascii="Garamond" w:hAnsi="Garamond"/>
        </w:rPr>
        <w:t>– AA 202</w:t>
      </w:r>
      <w:r w:rsidR="000F2D9D">
        <w:rPr>
          <w:rFonts w:ascii="Garamond" w:hAnsi="Garamond"/>
        </w:rPr>
        <w:t>2</w:t>
      </w:r>
      <w:r w:rsidR="00767410">
        <w:rPr>
          <w:rFonts w:ascii="Garamond" w:hAnsi="Garamond"/>
        </w:rPr>
        <w:t>/2</w:t>
      </w:r>
      <w:r w:rsidR="000F2D9D">
        <w:rPr>
          <w:rFonts w:ascii="Garamond" w:hAnsi="Garamond"/>
        </w:rPr>
        <w:t>3</w:t>
      </w:r>
      <w:r>
        <w:rPr>
          <w:rFonts w:ascii="Garamond" w:hAnsi="Garamond"/>
        </w:rPr>
        <w:t>;</w:t>
      </w:r>
    </w:p>
    <w:p w14:paraId="425DE445" w14:textId="77777777" w:rsidR="00FE2D94" w:rsidRDefault="00FE2D94" w:rsidP="0076741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di essere a conoscenza che la presentazione della presente domanda, qualora acquisisca il diritto all’iscrizione, non lo esonera dalla formalizzazione della domanda di immatricolazione nei termini prescritti.</w:t>
      </w:r>
    </w:p>
    <w:p w14:paraId="270B0176" w14:textId="77777777" w:rsidR="00FE2D94" w:rsidRDefault="00FE2D94">
      <w:pPr>
        <w:jc w:val="both"/>
        <w:rPr>
          <w:rFonts w:ascii="Garamond" w:hAnsi="Garamond"/>
        </w:rPr>
      </w:pPr>
    </w:p>
    <w:p w14:paraId="6C43CFE6" w14:textId="77777777" w:rsidR="00FE2D94" w:rsidRDefault="00FE2D9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_l_ </w:t>
      </w:r>
      <w:proofErr w:type="spellStart"/>
      <w:r>
        <w:rPr>
          <w:rFonts w:ascii="Garamond" w:hAnsi="Garamond"/>
        </w:rPr>
        <w:t>sottoscritt</w:t>
      </w:r>
      <w:proofErr w:type="spellEnd"/>
      <w:r>
        <w:rPr>
          <w:rFonts w:ascii="Garamond" w:hAnsi="Garamond"/>
        </w:rPr>
        <w:t>_ allega (solo per gli studenti extracomunitari)</w:t>
      </w:r>
    </w:p>
    <w:p w14:paraId="008BA810" w14:textId="77777777" w:rsidR="00FE2D94" w:rsidRDefault="00FE2D94">
      <w:pPr>
        <w:jc w:val="both"/>
        <w:rPr>
          <w:rFonts w:ascii="Garamond" w:hAnsi="Garamond"/>
        </w:rPr>
      </w:pPr>
    </w:p>
    <w:p w14:paraId="08BB2AE2" w14:textId="77777777" w:rsidR="00FE2D94" w:rsidRDefault="00767410">
      <w:pPr>
        <w:spacing w:line="360" w:lineRule="auto"/>
        <w:ind w:left="2832" w:hanging="2292"/>
        <w:jc w:val="both"/>
        <w:rPr>
          <w:rFonts w:ascii="Garamond" w:hAnsi="Garamond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4E643" wp14:editId="0B32866A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15240" t="12700" r="13335" b="158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5FE3C" id="AutoShape 21" o:spid="_x0000_s1026" type="#_x0000_t84" style="position:absolute;margin-left:0;margin-top:1.4pt;width:9pt;height: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" strokeweight=".26mm">
                <v:stroke endcap="square"/>
              </v:shape>
            </w:pict>
          </mc:Fallback>
        </mc:AlternateContent>
      </w:r>
      <w:r w:rsidR="00FE2D94">
        <w:rPr>
          <w:rFonts w:ascii="Garamond" w:hAnsi="Garamond"/>
        </w:rPr>
        <w:t xml:space="preserve">Fotocopia del </w:t>
      </w:r>
      <w:r w:rsidR="00FE2D94">
        <w:rPr>
          <w:rFonts w:ascii="Garamond" w:hAnsi="Garamond"/>
          <w:u w:val="single"/>
        </w:rPr>
        <w:t>permesso di soggiorno</w:t>
      </w:r>
      <w:r w:rsidR="00FE2D94">
        <w:rPr>
          <w:rFonts w:ascii="Garamond" w:hAnsi="Garamond"/>
        </w:rPr>
        <w:t xml:space="preserve"> in carta libera – previa esibizione dell’originale.</w:t>
      </w:r>
    </w:p>
    <w:p w14:paraId="0F68D501" w14:textId="77777777" w:rsidR="00FE2D94" w:rsidRDefault="00FE2D94">
      <w:pPr>
        <w:jc w:val="both"/>
        <w:rPr>
          <w:rFonts w:ascii="Garamond" w:hAnsi="Garamond"/>
        </w:rPr>
      </w:pPr>
    </w:p>
    <w:p w14:paraId="43C04F7B" w14:textId="77777777" w:rsidR="00FE2D94" w:rsidRDefault="00FE2D94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________________, li _____________                  ______________________________________</w:t>
      </w:r>
    </w:p>
    <w:p w14:paraId="43B60826" w14:textId="77777777" w:rsidR="00FE2D94" w:rsidRDefault="00FE2D9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52B93">
        <w:rPr>
          <w:rFonts w:ascii="Garamond" w:hAnsi="Garamond"/>
        </w:rPr>
        <w:t>FIRMA DEL CANDIDATO</w:t>
      </w:r>
      <w:r w:rsidR="00252B93">
        <w:rPr>
          <w:rStyle w:val="Rimandonotaapidipagina"/>
          <w:rFonts w:ascii="Garamond" w:hAnsi="Garamond"/>
        </w:rPr>
        <w:footnoteReference w:id="1"/>
      </w:r>
      <w:r w:rsidR="00252B93">
        <w:rPr>
          <w:rFonts w:ascii="Garamond" w:hAnsi="Garamond"/>
        </w:rPr>
        <w:t xml:space="preserve"> </w:t>
      </w:r>
      <w:r>
        <w:rPr>
          <w:rFonts w:ascii="Garamond" w:hAnsi="Garamond"/>
        </w:rPr>
        <w:t>*</w:t>
      </w:r>
    </w:p>
    <w:p w14:paraId="39636F86" w14:textId="77777777" w:rsidR="00FE2D94" w:rsidRDefault="00FE2D94">
      <w:pPr>
        <w:jc w:val="both"/>
        <w:rPr>
          <w:rFonts w:ascii="Garamond" w:hAnsi="Garamond"/>
        </w:rPr>
      </w:pPr>
    </w:p>
    <w:p w14:paraId="36BA39BA" w14:textId="77777777" w:rsidR="00FE2D94" w:rsidRDefault="00FE2D94">
      <w:pPr>
        <w:jc w:val="both"/>
        <w:rPr>
          <w:rFonts w:ascii="Garamond" w:hAnsi="Garamond"/>
        </w:rPr>
      </w:pPr>
    </w:p>
    <w:p w14:paraId="21456A71" w14:textId="77777777" w:rsidR="00767410" w:rsidRDefault="00767410">
      <w:pPr>
        <w:jc w:val="both"/>
        <w:rPr>
          <w:rFonts w:ascii="Garamond" w:hAnsi="Garamond"/>
          <w:sz w:val="16"/>
          <w:szCs w:val="16"/>
        </w:rPr>
      </w:pPr>
    </w:p>
    <w:sectPr w:rsidR="00767410">
      <w:pgSz w:w="11906" w:h="16838"/>
      <w:pgMar w:top="567" w:right="1134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0254" w14:textId="77777777" w:rsidR="00252B93" w:rsidRDefault="00252B93" w:rsidP="00252B93">
      <w:r>
        <w:separator/>
      </w:r>
    </w:p>
  </w:endnote>
  <w:endnote w:type="continuationSeparator" w:id="0">
    <w:p w14:paraId="75D81E7D" w14:textId="77777777" w:rsidR="00252B93" w:rsidRDefault="00252B93" w:rsidP="0025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3D77" w14:textId="77777777" w:rsidR="00252B93" w:rsidRDefault="00252B93" w:rsidP="00252B93">
      <w:r>
        <w:separator/>
      </w:r>
    </w:p>
  </w:footnote>
  <w:footnote w:type="continuationSeparator" w:id="0">
    <w:p w14:paraId="35C3FD3F" w14:textId="77777777" w:rsidR="00252B93" w:rsidRDefault="00252B93" w:rsidP="00252B93">
      <w:r>
        <w:continuationSeparator/>
      </w:r>
    </w:p>
  </w:footnote>
  <w:footnote w:id="1">
    <w:p w14:paraId="080AC5E3" w14:textId="26C9534A" w:rsidR="00E12CE1" w:rsidRPr="00E12CE1" w:rsidRDefault="00252B93" w:rsidP="00E12CE1">
      <w:pPr>
        <w:tabs>
          <w:tab w:val="left" w:pos="7938"/>
          <w:tab w:val="left" w:pos="8647"/>
          <w:tab w:val="left" w:pos="8931"/>
          <w:tab w:val="left" w:pos="10490"/>
        </w:tabs>
        <w:spacing w:after="120"/>
        <w:ind w:right="-57"/>
        <w:jc w:val="both"/>
        <w:rPr>
          <w:sz w:val="18"/>
          <w:szCs w:val="18"/>
        </w:rPr>
      </w:pPr>
      <w:r w:rsidRPr="00E12CE1">
        <w:rPr>
          <w:rStyle w:val="Rimandonotaapidipagina"/>
          <w:sz w:val="28"/>
          <w:szCs w:val="28"/>
        </w:rPr>
        <w:footnoteRef/>
      </w:r>
      <w:r w:rsidRPr="00E12CE1">
        <w:rPr>
          <w:sz w:val="28"/>
          <w:szCs w:val="28"/>
        </w:rPr>
        <w:t xml:space="preserve"> </w:t>
      </w:r>
      <w:r w:rsidRPr="00E12CE1">
        <w:rPr>
          <w:rFonts w:ascii="Garamond" w:hAnsi="Garamond"/>
          <w:sz w:val="18"/>
          <w:szCs w:val="18"/>
        </w:rPr>
        <w:t>Alla domanda DEBITAMENTE SOTTOSCRITTA deve essere allegata fotocopia fronte e retro di un idoneo documento di identità.</w:t>
      </w:r>
      <w:r w:rsidR="00E12CE1" w:rsidRPr="00E12CE1">
        <w:rPr>
          <w:rFonts w:ascii="Garamond" w:hAnsi="Garamond"/>
          <w:sz w:val="18"/>
          <w:szCs w:val="18"/>
        </w:rPr>
        <w:t xml:space="preserve"> </w:t>
      </w:r>
      <w:r w:rsidR="00E12CE1" w:rsidRPr="00E12CE1">
        <w:rPr>
          <w:rFonts w:ascii="Garamond" w:hAnsi="Garamond"/>
          <w:sz w:val="18"/>
          <w:szCs w:val="18"/>
        </w:rPr>
        <w:t xml:space="preserve">Il/la sottoscritto/a è consapevole che, ai sensi del Regolamento UE 27.04.2016 n. 679 (General Data </w:t>
      </w:r>
      <w:proofErr w:type="spellStart"/>
      <w:r w:rsidR="00E12CE1" w:rsidRPr="00E12CE1">
        <w:rPr>
          <w:rFonts w:ascii="Garamond" w:hAnsi="Garamond"/>
          <w:sz w:val="18"/>
          <w:szCs w:val="18"/>
        </w:rPr>
        <w:t>Protection</w:t>
      </w:r>
      <w:proofErr w:type="spellEnd"/>
      <w:r w:rsidR="00E12CE1" w:rsidRPr="00E12CE1">
        <w:rPr>
          <w:rFonts w:ascii="Garamond" w:hAnsi="Garamond"/>
          <w:sz w:val="18"/>
          <w:szCs w:val="18"/>
        </w:rPr>
        <w:t xml:space="preserve"> </w:t>
      </w:r>
      <w:proofErr w:type="spellStart"/>
      <w:r w:rsidR="00E12CE1" w:rsidRPr="00E12CE1">
        <w:rPr>
          <w:rFonts w:ascii="Garamond" w:hAnsi="Garamond"/>
          <w:sz w:val="18"/>
          <w:szCs w:val="18"/>
        </w:rPr>
        <w:t>Regulation</w:t>
      </w:r>
      <w:proofErr w:type="spellEnd"/>
      <w:r w:rsidR="00E12CE1" w:rsidRPr="00E12CE1">
        <w:rPr>
          <w:rFonts w:ascii="Garamond" w:hAnsi="Garamond"/>
          <w:sz w:val="18"/>
          <w:szCs w:val="18"/>
        </w:rPr>
        <w:t>), l’Università degli Studi di Brescia procederà al trattamento dei propri dati personali ai fini esclusivamente istituzionali.</w:t>
      </w:r>
    </w:p>
    <w:p w14:paraId="5F7FB961" w14:textId="205638AF" w:rsidR="00252B93" w:rsidRDefault="00252B9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64"/>
    <w:rsid w:val="000F2D9D"/>
    <w:rsid w:val="00252B93"/>
    <w:rsid w:val="00767410"/>
    <w:rsid w:val="00C75379"/>
    <w:rsid w:val="00D26864"/>
    <w:rsid w:val="00E12CE1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117883"/>
  <w15:chartTrackingRefBased/>
  <w15:docId w15:val="{D8F7F770-5EFF-4E4C-AE91-50058937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sz w:val="22"/>
      <w:szCs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sz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Carpredefinitoparagrafo1">
    <w:name w:val="Car. predefinito paragrafo1"/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0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customStyle="1" w:styleId="Didascalia10">
    <w:name w:val="Didascalia1"/>
    <w:basedOn w:val="Normale"/>
    <w:next w:val="Normale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jc w:val="both"/>
    </w:pPr>
    <w:rPr>
      <w:sz w:val="18"/>
    </w:rPr>
  </w:style>
  <w:style w:type="paragraph" w:customStyle="1" w:styleId="Framecontents">
    <w:name w:val="Frame contents"/>
    <w:basedOn w:val="Corpotesto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2B9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2B93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2B9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12C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CE1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12C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CE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B167-9FB3-4563-9097-9767F9D7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morgano</dc:creator>
  <cp:keywords/>
  <cp:lastModifiedBy>Silvia LAZZARI</cp:lastModifiedBy>
  <cp:revision>6</cp:revision>
  <cp:lastPrinted>2006-01-09T07:19:00Z</cp:lastPrinted>
  <dcterms:created xsi:type="dcterms:W3CDTF">2021-10-08T11:27:00Z</dcterms:created>
  <dcterms:modified xsi:type="dcterms:W3CDTF">2023-08-22T09:39:00Z</dcterms:modified>
</cp:coreProperties>
</file>