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8FAC" w14:textId="77777777" w:rsidR="008748B4" w:rsidRPr="008748B4" w:rsidRDefault="008748B4" w:rsidP="008748B4">
      <w:pPr>
        <w:jc w:val="center"/>
        <w:rPr>
          <w:rFonts w:ascii="Garamond" w:hAnsi="Garamond"/>
          <w:sz w:val="24"/>
          <w:szCs w:val="24"/>
        </w:rPr>
      </w:pPr>
    </w:p>
    <w:p w14:paraId="0A10AF08" w14:textId="7A1D61EE" w:rsidR="008748B4" w:rsidRPr="008748B4" w:rsidRDefault="003D012F" w:rsidP="003D012F">
      <w:pPr>
        <w:tabs>
          <w:tab w:val="left" w:pos="5103"/>
        </w:tabs>
        <w:jc w:val="both"/>
        <w:rPr>
          <w:rFonts w:ascii="Garamond" w:hAnsi="Garamond"/>
          <w:b/>
          <w:bCs/>
          <w:i/>
          <w:iCs/>
          <w:sz w:val="24"/>
          <w:szCs w:val="24"/>
          <w:lang w:val="it-IT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it-IT"/>
        </w:rPr>
        <w:tab/>
      </w:r>
      <w:r w:rsidR="008748B4" w:rsidRPr="008748B4">
        <w:rPr>
          <w:rFonts w:ascii="Garamond" w:hAnsi="Garamond"/>
          <w:b/>
          <w:bCs/>
          <w:i/>
          <w:iCs/>
          <w:sz w:val="24"/>
          <w:szCs w:val="24"/>
          <w:lang w:val="it-IT"/>
        </w:rPr>
        <w:t>Al Magnifico Rettore</w:t>
      </w:r>
    </w:p>
    <w:p w14:paraId="474265AA" w14:textId="3BA10184" w:rsidR="008748B4" w:rsidRDefault="003D012F" w:rsidP="003D012F">
      <w:pPr>
        <w:tabs>
          <w:tab w:val="left" w:pos="5103"/>
        </w:tabs>
        <w:jc w:val="both"/>
        <w:rPr>
          <w:rFonts w:ascii="Garamond" w:hAnsi="Garamond"/>
          <w:b/>
          <w:bCs/>
          <w:i/>
          <w:iCs/>
          <w:sz w:val="24"/>
          <w:szCs w:val="24"/>
          <w:lang w:val="it-IT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it-IT"/>
        </w:rPr>
        <w:tab/>
      </w:r>
      <w:r w:rsidRPr="008748B4">
        <w:rPr>
          <w:rFonts w:ascii="Garamond" w:hAnsi="Garamond"/>
          <w:b/>
          <w:bCs/>
          <w:i/>
          <w:iCs/>
          <w:sz w:val="24"/>
          <w:szCs w:val="24"/>
          <w:lang w:val="it-IT"/>
        </w:rPr>
        <w:t xml:space="preserve">Università </w:t>
      </w:r>
      <w:r w:rsidR="008748B4" w:rsidRPr="008748B4">
        <w:rPr>
          <w:rFonts w:ascii="Garamond" w:hAnsi="Garamond"/>
          <w:b/>
          <w:bCs/>
          <w:i/>
          <w:iCs/>
          <w:sz w:val="24"/>
          <w:szCs w:val="24"/>
          <w:lang w:val="it-IT"/>
        </w:rPr>
        <w:t xml:space="preserve">degli </w:t>
      </w:r>
      <w:r>
        <w:rPr>
          <w:rFonts w:ascii="Garamond" w:hAnsi="Garamond"/>
          <w:b/>
          <w:bCs/>
          <w:i/>
          <w:iCs/>
          <w:sz w:val="24"/>
          <w:szCs w:val="24"/>
          <w:lang w:val="it-IT"/>
        </w:rPr>
        <w:t>S</w:t>
      </w:r>
      <w:r w:rsidRPr="008748B4">
        <w:rPr>
          <w:rFonts w:ascii="Garamond" w:hAnsi="Garamond"/>
          <w:b/>
          <w:bCs/>
          <w:i/>
          <w:iCs/>
          <w:sz w:val="24"/>
          <w:szCs w:val="24"/>
          <w:lang w:val="it-IT"/>
        </w:rPr>
        <w:t xml:space="preserve">tudi </w:t>
      </w:r>
      <w:r w:rsidR="008748B4" w:rsidRPr="008748B4">
        <w:rPr>
          <w:rFonts w:ascii="Garamond" w:hAnsi="Garamond"/>
          <w:b/>
          <w:bCs/>
          <w:i/>
          <w:iCs/>
          <w:sz w:val="24"/>
          <w:szCs w:val="24"/>
          <w:lang w:val="it-IT"/>
        </w:rPr>
        <w:t>di</w:t>
      </w:r>
      <w:r>
        <w:rPr>
          <w:rFonts w:ascii="Garamond" w:hAnsi="Garamond"/>
          <w:b/>
          <w:bCs/>
          <w:i/>
          <w:iCs/>
          <w:sz w:val="24"/>
          <w:szCs w:val="24"/>
          <w:lang w:val="it-IT"/>
        </w:rPr>
        <w:t xml:space="preserve"> B</w:t>
      </w:r>
      <w:r w:rsidRPr="008748B4">
        <w:rPr>
          <w:rFonts w:ascii="Garamond" w:hAnsi="Garamond"/>
          <w:b/>
          <w:bCs/>
          <w:i/>
          <w:iCs/>
          <w:sz w:val="24"/>
          <w:szCs w:val="24"/>
          <w:lang w:val="it-IT"/>
        </w:rPr>
        <w:t>rescia</w:t>
      </w:r>
    </w:p>
    <w:p w14:paraId="2AC3FE45" w14:textId="77777777" w:rsidR="003D012F" w:rsidRPr="008748B4" w:rsidRDefault="003D012F" w:rsidP="003D012F">
      <w:pPr>
        <w:tabs>
          <w:tab w:val="left" w:pos="5103"/>
        </w:tabs>
        <w:jc w:val="both"/>
        <w:rPr>
          <w:rFonts w:ascii="Garamond" w:hAnsi="Garamond"/>
          <w:sz w:val="24"/>
          <w:szCs w:val="24"/>
          <w:lang w:val="it-IT"/>
        </w:rPr>
      </w:pPr>
    </w:p>
    <w:p w14:paraId="5942FBD4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79C3E262" w14:textId="77777777" w:rsidR="008748B4" w:rsidRPr="008748B4" w:rsidRDefault="008748B4" w:rsidP="008748B4">
      <w:pPr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___sottoscritt_____________________________________________________________________</w:t>
      </w:r>
    </w:p>
    <w:p w14:paraId="6AD0B8CB" w14:textId="77777777" w:rsidR="008748B4" w:rsidRPr="008748B4" w:rsidRDefault="008748B4" w:rsidP="008748B4">
      <w:pPr>
        <w:rPr>
          <w:rFonts w:ascii="Garamond" w:hAnsi="Garamond"/>
          <w:sz w:val="24"/>
          <w:szCs w:val="24"/>
          <w:lang w:val="it-IT"/>
        </w:rPr>
      </w:pPr>
    </w:p>
    <w:p w14:paraId="644E32DD" w14:textId="77777777" w:rsidR="008748B4" w:rsidRPr="008748B4" w:rsidRDefault="008748B4" w:rsidP="008748B4">
      <w:pPr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122DA" wp14:editId="2362B168">
                <wp:simplePos x="0" y="0"/>
                <wp:positionH relativeFrom="column">
                  <wp:posOffset>1499235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32A87" id="Rettangolo 24" o:spid="_x0000_s1026" style="position:absolute;margin-left:118.05pt;margin-top:2.6pt;width:14.4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9q7uwIAAJU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C9CB4" wp14:editId="5C546886">
                <wp:simplePos x="0" y="0"/>
                <wp:positionH relativeFrom="column">
                  <wp:posOffset>1727835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1B43D" id="Rettangolo 23" o:spid="_x0000_s1026" style="position:absolute;margin-left:136.05pt;margin-top:2.6pt;width:14.4pt;height:14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0DCuwIAAJU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AD34B" wp14:editId="44C8AC54">
                <wp:simplePos x="0" y="0"/>
                <wp:positionH relativeFrom="column">
                  <wp:posOffset>1956435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82AC3" id="Rettangolo 22" o:spid="_x0000_s1026" style="position:absolute;margin-left:154.05pt;margin-top:2.6pt;width:14.4pt;height:14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PRuwIAAJU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7E250" wp14:editId="35020210">
                <wp:simplePos x="0" y="0"/>
                <wp:positionH relativeFrom="column">
                  <wp:posOffset>2185035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8BCB9" id="Rettangolo 21" o:spid="_x0000_s1026" style="position:absolute;margin-left:172.05pt;margin-top:2.6pt;width:14.4pt;height:14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fk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5E1FA" wp14:editId="478AF635">
                <wp:simplePos x="0" y="0"/>
                <wp:positionH relativeFrom="column">
                  <wp:posOffset>2413635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CDD64" id="Rettangolo 20" o:spid="_x0000_s1026" style="position:absolute;margin-left:190.05pt;margin-top:2.6pt;width:14.4pt;height:14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T3uwIAAJU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4268C" wp14:editId="551793C9">
                <wp:simplePos x="0" y="0"/>
                <wp:positionH relativeFrom="column">
                  <wp:posOffset>2642235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6C24F" id="Rettangolo 19" o:spid="_x0000_s1026" style="position:absolute;margin-left:208.05pt;margin-top:2.6pt;width:14.4pt;height:14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D7870" wp14:editId="4252222D">
                <wp:simplePos x="0" y="0"/>
                <wp:positionH relativeFrom="column">
                  <wp:posOffset>2870835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F30F7" id="Rettangolo 18" o:spid="_x0000_s1026" style="position:absolute;margin-left:226.05pt;margin-top:2.6pt;width:14.4pt;height:14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x1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5E8BE" wp14:editId="6BEEBD67">
                <wp:simplePos x="0" y="0"/>
                <wp:positionH relativeFrom="column">
                  <wp:posOffset>3099435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F0BA7" id="Rettangolo 17" o:spid="_x0000_s1026" style="position:absolute;margin-left:244.05pt;margin-top:2.6pt;width:14.4pt;height:14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qV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50657" wp14:editId="2D30FD1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182880" cy="182880"/>
                <wp:effectExtent l="5715" t="9525" r="11430" b="762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F4FE9" id="Rettangolo 16" o:spid="_x0000_s1026" style="position:absolute;margin-left:81pt;margin-top:1.85pt;width:14.4pt;height:14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mG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93743" wp14:editId="1E79E720">
                <wp:simplePos x="0" y="0"/>
                <wp:positionH relativeFrom="column">
                  <wp:posOffset>1270635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B3D16" id="Rettangolo 15" o:spid="_x0000_s1026" style="position:absolute;margin-left:100.05pt;margin-top:2.6pt;width:14.4pt;height:14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2z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46BAD" wp14:editId="4FC39667">
                <wp:simplePos x="0" y="0"/>
                <wp:positionH relativeFrom="column">
                  <wp:posOffset>4457700</wp:posOffset>
                </wp:positionH>
                <wp:positionV relativeFrom="paragraph">
                  <wp:posOffset>36195</wp:posOffset>
                </wp:positionV>
                <wp:extent cx="183515" cy="183515"/>
                <wp:effectExtent l="5715" t="12700" r="10795" b="1333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BE8C" id="Rettangolo 14" o:spid="_x0000_s1026" style="position:absolute;margin-left:351pt;margin-top:2.85pt;width:14.45pt;height:14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6DBCFF" wp14:editId="15F8325E">
                <wp:simplePos x="0" y="0"/>
                <wp:positionH relativeFrom="column">
                  <wp:posOffset>3314700</wp:posOffset>
                </wp:positionH>
                <wp:positionV relativeFrom="paragraph">
                  <wp:posOffset>39370</wp:posOffset>
                </wp:positionV>
                <wp:extent cx="182880" cy="182880"/>
                <wp:effectExtent l="5715" t="6350" r="11430" b="1079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119A7" id="Rettangolo 13" o:spid="_x0000_s1026" style="position:absolute;margin-left:261pt;margin-top:3.1pt;width:14.4pt;height:14.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Z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B10EAC" wp14:editId="3C8CC41C">
                <wp:simplePos x="0" y="0"/>
                <wp:positionH relativeFrom="column">
                  <wp:posOffset>3556635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FBA4F" id="Rettangolo 12" o:spid="_x0000_s1026" style="position:absolute;margin-left:280.05pt;margin-top:2.6pt;width:14.4pt;height:14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fK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C481A" wp14:editId="2C76F6CC">
                <wp:simplePos x="0" y="0"/>
                <wp:positionH relativeFrom="column">
                  <wp:posOffset>3785235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B8E5B" id="Rettangolo 11" o:spid="_x0000_s1026" style="position:absolute;margin-left:298.05pt;margin-top:2.6pt;width:14.4pt;height:14.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P/vA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E6B292" wp14:editId="2F5D694D">
                <wp:simplePos x="0" y="0"/>
                <wp:positionH relativeFrom="column">
                  <wp:posOffset>4013835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14559" id="Rettangolo 10" o:spid="_x0000_s1026" style="position:absolute;margin-left:316.05pt;margin-top:2.6pt;width:14.4pt;height:14.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DsugIAAJU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9D75EE" wp14:editId="0CC205D4">
                <wp:simplePos x="0" y="0"/>
                <wp:positionH relativeFrom="column">
                  <wp:posOffset>4242435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2E02A" id="Rettangolo 9" o:spid="_x0000_s1026" style="position:absolute;margin-left:334.05pt;margin-top:2.6pt;width:14.4pt;height:14.4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sz w:val="24"/>
          <w:szCs w:val="24"/>
          <w:lang w:val="it-IT"/>
        </w:rPr>
        <w:t>Codice Fiscale</w:t>
      </w:r>
    </w:p>
    <w:p w14:paraId="27023083" w14:textId="77777777" w:rsidR="008748B4" w:rsidRPr="008748B4" w:rsidRDefault="008748B4" w:rsidP="008748B4">
      <w:pPr>
        <w:rPr>
          <w:rFonts w:ascii="Garamond" w:hAnsi="Garamond"/>
          <w:sz w:val="24"/>
          <w:szCs w:val="24"/>
          <w:lang w:val="it-IT"/>
        </w:rPr>
      </w:pPr>
    </w:p>
    <w:p w14:paraId="1A0BDE78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nat____a_______________________________________prov.____________il________________</w:t>
      </w:r>
    </w:p>
    <w:p w14:paraId="54626301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5D7D0D28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Cittadinanza____________________________________Nazionalità________________________</w:t>
      </w:r>
    </w:p>
    <w:p w14:paraId="216E91AC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29D73AAB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Recapito: via_____________________________________________________n._______________</w:t>
      </w:r>
    </w:p>
    <w:p w14:paraId="40F27B07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31668B45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Località_______________________________________________Prov._______C.A.P. _________</w:t>
      </w:r>
    </w:p>
    <w:p w14:paraId="45F993BB" w14:textId="77777777" w:rsidR="004E66BE" w:rsidRDefault="004E66BE" w:rsidP="004E66BE">
      <w:pPr>
        <w:pStyle w:val="Corpotesto"/>
        <w:ind w:left="0"/>
        <w:rPr>
          <w:rFonts w:ascii="Garamond" w:eastAsiaTheme="minorHAnsi" w:hAnsi="Garamond"/>
          <w:sz w:val="24"/>
          <w:szCs w:val="24"/>
          <w:lang w:val="it-IT"/>
        </w:rPr>
      </w:pPr>
    </w:p>
    <w:p w14:paraId="12A55995" w14:textId="77777777" w:rsidR="008748B4" w:rsidRPr="004E66BE" w:rsidRDefault="008748B4" w:rsidP="004E66BE">
      <w:pPr>
        <w:pStyle w:val="Corpotesto"/>
        <w:ind w:left="0"/>
        <w:jc w:val="both"/>
        <w:rPr>
          <w:rFonts w:ascii="Garamond" w:hAnsi="Garamond"/>
          <w:sz w:val="20"/>
          <w:szCs w:val="20"/>
          <w:lang w:val="it-IT"/>
        </w:rPr>
      </w:pPr>
      <w:r w:rsidRPr="004E66BE">
        <w:rPr>
          <w:rFonts w:ascii="Garamond" w:hAnsi="Garamond"/>
          <w:sz w:val="20"/>
          <w:szCs w:val="20"/>
          <w:lang w:val="it-IT"/>
        </w:rPr>
        <w:t>(indicare l’indirizzo a cui si vuole siano inviate tutte le comunicazioni. In caso di variazioni il candidato è tenuto a comunicarle tempestivamente, in caso contrario l’Università declina ogni responsabilità per il mancato recapito di eventuali avvisi).</w:t>
      </w:r>
    </w:p>
    <w:p w14:paraId="6C6A6B23" w14:textId="77777777" w:rsidR="008748B4" w:rsidRPr="008748B4" w:rsidRDefault="008748B4" w:rsidP="008748B4">
      <w:pPr>
        <w:rPr>
          <w:rFonts w:ascii="Garamond" w:hAnsi="Garamond"/>
          <w:sz w:val="24"/>
          <w:szCs w:val="24"/>
          <w:lang w:val="it-IT"/>
        </w:rPr>
      </w:pPr>
    </w:p>
    <w:p w14:paraId="499D1EE4" w14:textId="77777777" w:rsidR="008748B4" w:rsidRPr="008748B4" w:rsidRDefault="008748B4" w:rsidP="008748B4">
      <w:pPr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Tel. ______/_______________, Cell.: ______/_______________, e-mail ____________________,</w:t>
      </w:r>
    </w:p>
    <w:p w14:paraId="2BB6F05D" w14:textId="77777777" w:rsidR="008748B4" w:rsidRPr="004E66BE" w:rsidRDefault="008748B4" w:rsidP="004E66BE">
      <w:pPr>
        <w:jc w:val="both"/>
        <w:rPr>
          <w:rFonts w:ascii="Garamond" w:hAnsi="Garamond"/>
          <w:sz w:val="20"/>
          <w:szCs w:val="20"/>
          <w:lang w:val="it-IT"/>
        </w:rPr>
      </w:pPr>
      <w:r w:rsidRPr="004E66BE">
        <w:rPr>
          <w:rFonts w:ascii="Garamond" w:hAnsi="Garamond"/>
          <w:sz w:val="20"/>
          <w:szCs w:val="20"/>
          <w:lang w:val="it-IT"/>
        </w:rPr>
        <w:t>(indicare uno o più recapiti telefonici ove sia possibile reperire qualcuno o lasciare un messaggio nelle ore d’ufficio).</w:t>
      </w:r>
    </w:p>
    <w:p w14:paraId="242FE9F7" w14:textId="77777777" w:rsidR="008748B4" w:rsidRPr="008748B4" w:rsidRDefault="008748B4" w:rsidP="008748B4">
      <w:pPr>
        <w:rPr>
          <w:rFonts w:ascii="Garamond" w:hAnsi="Garamond"/>
          <w:sz w:val="24"/>
          <w:szCs w:val="24"/>
          <w:lang w:val="it-IT"/>
        </w:rPr>
      </w:pPr>
    </w:p>
    <w:p w14:paraId="5D2F7BD3" w14:textId="77777777" w:rsidR="008748B4" w:rsidRPr="008748B4" w:rsidRDefault="008748B4" w:rsidP="008748B4">
      <w:pPr>
        <w:pStyle w:val="Titolo1"/>
        <w:keepNext/>
        <w:widowControl/>
        <w:numPr>
          <w:ilvl w:val="0"/>
          <w:numId w:val="13"/>
        </w:numPr>
        <w:tabs>
          <w:tab w:val="clear" w:pos="0"/>
          <w:tab w:val="num" w:pos="432"/>
        </w:tabs>
        <w:suppressAutoHyphens/>
        <w:jc w:val="center"/>
        <w:rPr>
          <w:rFonts w:ascii="Garamond" w:hAnsi="Garamond"/>
          <w:sz w:val="24"/>
          <w:szCs w:val="24"/>
        </w:rPr>
      </w:pPr>
      <w:r w:rsidRPr="008748B4">
        <w:rPr>
          <w:rFonts w:ascii="Garamond" w:hAnsi="Garamond"/>
          <w:sz w:val="24"/>
          <w:szCs w:val="24"/>
          <w:lang w:val="it-IT"/>
        </w:rPr>
        <w:t>C H I E D E</w:t>
      </w:r>
    </w:p>
    <w:p w14:paraId="01AE385B" w14:textId="77777777" w:rsidR="008748B4" w:rsidRPr="008748B4" w:rsidRDefault="008748B4" w:rsidP="008748B4">
      <w:pPr>
        <w:jc w:val="center"/>
        <w:rPr>
          <w:rFonts w:ascii="Garamond" w:hAnsi="Garamond"/>
          <w:sz w:val="24"/>
          <w:szCs w:val="24"/>
        </w:rPr>
      </w:pPr>
    </w:p>
    <w:p w14:paraId="13B4A15A" w14:textId="77777777" w:rsidR="008748B4" w:rsidRPr="008748B4" w:rsidRDefault="008748B4" w:rsidP="008748B4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 xml:space="preserve">di sostenere l’esame di ammissione alla </w:t>
      </w:r>
      <w:r w:rsidRPr="008748B4">
        <w:rPr>
          <w:rFonts w:ascii="Garamond" w:hAnsi="Garamond"/>
          <w:b/>
          <w:bCs/>
          <w:sz w:val="24"/>
          <w:szCs w:val="24"/>
          <w:lang w:val="it-IT"/>
        </w:rPr>
        <w:t xml:space="preserve">Scuola di Specializzazione in </w:t>
      </w:r>
      <w:r w:rsidRPr="008748B4">
        <w:rPr>
          <w:rFonts w:ascii="Garamond" w:hAnsi="Garamond"/>
          <w:b/>
          <w:sz w:val="24"/>
          <w:szCs w:val="24"/>
          <w:lang w:val="it-IT"/>
        </w:rPr>
        <w:t>_______________________________________________________________________________</w:t>
      </w:r>
    </w:p>
    <w:p w14:paraId="139EA635" w14:textId="7B5C4E0B" w:rsidR="008748B4" w:rsidRPr="008748B4" w:rsidRDefault="008748B4" w:rsidP="008748B4">
      <w:pPr>
        <w:spacing w:line="360" w:lineRule="auto"/>
        <w:jc w:val="both"/>
        <w:rPr>
          <w:rFonts w:ascii="Garamond" w:hAnsi="Garamond"/>
          <w:i/>
          <w:iCs/>
          <w:sz w:val="24"/>
          <w:szCs w:val="24"/>
          <w:lang w:val="it-IT"/>
        </w:rPr>
      </w:pPr>
      <w:r w:rsidRPr="008748B4">
        <w:rPr>
          <w:rFonts w:ascii="Garamond" w:hAnsi="Garamond"/>
          <w:b/>
          <w:bCs/>
          <w:sz w:val="24"/>
          <w:szCs w:val="24"/>
          <w:lang w:val="it-IT"/>
        </w:rPr>
        <w:t>per l’anno accademico</w:t>
      </w:r>
      <w:r w:rsidRPr="008748B4">
        <w:rPr>
          <w:rFonts w:ascii="Garamond" w:hAnsi="Garamond"/>
          <w:sz w:val="24"/>
          <w:szCs w:val="24"/>
          <w:lang w:val="it-IT"/>
        </w:rPr>
        <w:t xml:space="preserve"> 20</w:t>
      </w:r>
      <w:r w:rsidR="00BE6454">
        <w:rPr>
          <w:rFonts w:ascii="Garamond" w:hAnsi="Garamond"/>
          <w:sz w:val="24"/>
          <w:szCs w:val="24"/>
          <w:lang w:val="it-IT"/>
        </w:rPr>
        <w:t>22</w:t>
      </w:r>
      <w:r w:rsidRPr="008748B4">
        <w:rPr>
          <w:rFonts w:ascii="Garamond" w:hAnsi="Garamond"/>
          <w:sz w:val="24"/>
          <w:szCs w:val="24"/>
          <w:lang w:val="it-IT"/>
        </w:rPr>
        <w:t>/20</w:t>
      </w:r>
      <w:r w:rsidR="00A54C81">
        <w:rPr>
          <w:rFonts w:ascii="Garamond" w:hAnsi="Garamond"/>
          <w:sz w:val="24"/>
          <w:szCs w:val="24"/>
          <w:lang w:val="it-IT"/>
        </w:rPr>
        <w:t>2</w:t>
      </w:r>
      <w:r w:rsidR="00BE6454">
        <w:rPr>
          <w:rFonts w:ascii="Garamond" w:hAnsi="Garamond"/>
          <w:sz w:val="24"/>
          <w:szCs w:val="24"/>
          <w:lang w:val="it-IT"/>
        </w:rPr>
        <w:t>3</w:t>
      </w:r>
      <w:r w:rsidRPr="008748B4">
        <w:rPr>
          <w:rFonts w:ascii="Garamond" w:hAnsi="Garamond"/>
          <w:sz w:val="24"/>
          <w:szCs w:val="24"/>
          <w:lang w:val="it-IT"/>
        </w:rPr>
        <w:t>_________________________________</w:t>
      </w:r>
    </w:p>
    <w:p w14:paraId="485B05B0" w14:textId="77777777" w:rsidR="008748B4" w:rsidRPr="008748B4" w:rsidRDefault="008748B4" w:rsidP="008748B4">
      <w:pPr>
        <w:jc w:val="both"/>
        <w:rPr>
          <w:rFonts w:ascii="Garamond" w:hAnsi="Garamond"/>
          <w:i/>
          <w:iCs/>
          <w:sz w:val="24"/>
          <w:szCs w:val="24"/>
          <w:lang w:val="it-IT"/>
        </w:rPr>
      </w:pPr>
    </w:p>
    <w:p w14:paraId="66F600E2" w14:textId="77777777" w:rsidR="008748B4" w:rsidRPr="008748B4" w:rsidRDefault="008748B4" w:rsidP="008748B4">
      <w:pPr>
        <w:pStyle w:val="Corpodeltesto21"/>
        <w:rPr>
          <w:rFonts w:ascii="Garamond" w:hAnsi="Garamond"/>
          <w:i/>
          <w:iCs/>
          <w:sz w:val="24"/>
        </w:rPr>
      </w:pPr>
      <w:r w:rsidRPr="008748B4">
        <w:rPr>
          <w:rFonts w:ascii="Garamond" w:hAnsi="Garamond"/>
          <w:sz w:val="24"/>
        </w:rPr>
        <w:t xml:space="preserve">_l_ </w:t>
      </w:r>
      <w:proofErr w:type="spellStart"/>
      <w:r w:rsidRPr="008748B4">
        <w:rPr>
          <w:rFonts w:ascii="Garamond" w:hAnsi="Garamond"/>
          <w:sz w:val="24"/>
        </w:rPr>
        <w:t>sottoscritt</w:t>
      </w:r>
      <w:proofErr w:type="spellEnd"/>
      <w:proofErr w:type="gramStart"/>
      <w:r w:rsidRPr="008748B4">
        <w:rPr>
          <w:rFonts w:ascii="Garamond" w:hAnsi="Garamond"/>
          <w:sz w:val="24"/>
        </w:rPr>
        <w:t>_ ,</w:t>
      </w:r>
      <w:proofErr w:type="gramEnd"/>
      <w:r w:rsidRPr="008748B4">
        <w:rPr>
          <w:rFonts w:ascii="Garamond" w:hAnsi="Garamond"/>
          <w:sz w:val="24"/>
        </w:rPr>
        <w:t xml:space="preserve"> a conoscenza delle sanzioni previste dal Codice Penale e dalle leggi speciali nelle quali potrebbe incorrere in caso di dichiarazioni mendaci, che costituiscono reato e comportano la perdita del beneficio ottenuto.</w:t>
      </w:r>
    </w:p>
    <w:p w14:paraId="068CD70A" w14:textId="77777777" w:rsidR="008748B4" w:rsidRPr="008748B4" w:rsidRDefault="008748B4" w:rsidP="008748B4">
      <w:pPr>
        <w:jc w:val="both"/>
        <w:rPr>
          <w:rFonts w:ascii="Garamond" w:hAnsi="Garamond"/>
          <w:i/>
          <w:iCs/>
          <w:sz w:val="24"/>
          <w:szCs w:val="24"/>
          <w:lang w:val="it-IT"/>
        </w:rPr>
      </w:pPr>
    </w:p>
    <w:p w14:paraId="6422548D" w14:textId="77777777" w:rsidR="008748B4" w:rsidRPr="008748B4" w:rsidRDefault="008748B4" w:rsidP="008748B4">
      <w:pPr>
        <w:jc w:val="both"/>
        <w:rPr>
          <w:rFonts w:ascii="Garamond" w:hAnsi="Garamond"/>
          <w:i/>
          <w:iCs/>
          <w:sz w:val="24"/>
          <w:szCs w:val="24"/>
          <w:lang w:val="it-IT"/>
        </w:rPr>
      </w:pPr>
    </w:p>
    <w:p w14:paraId="14128EBA" w14:textId="77777777" w:rsidR="008748B4" w:rsidRPr="008748B4" w:rsidRDefault="008748B4" w:rsidP="008748B4">
      <w:pPr>
        <w:pStyle w:val="Titolo1"/>
        <w:keepNext/>
        <w:widowControl/>
        <w:numPr>
          <w:ilvl w:val="0"/>
          <w:numId w:val="13"/>
        </w:numPr>
        <w:tabs>
          <w:tab w:val="clear" w:pos="0"/>
          <w:tab w:val="num" w:pos="432"/>
        </w:tabs>
        <w:suppressAutoHyphens/>
        <w:jc w:val="center"/>
        <w:rPr>
          <w:rFonts w:ascii="Garamond" w:hAnsi="Garamond"/>
          <w:sz w:val="24"/>
          <w:szCs w:val="24"/>
          <w:u w:val="single"/>
        </w:rPr>
      </w:pPr>
      <w:r w:rsidRPr="008748B4">
        <w:rPr>
          <w:rFonts w:ascii="Garamond" w:hAnsi="Garamond"/>
          <w:sz w:val="24"/>
          <w:szCs w:val="24"/>
          <w:lang w:val="it-IT"/>
        </w:rPr>
        <w:t xml:space="preserve">D I C H I A R A </w:t>
      </w:r>
    </w:p>
    <w:p w14:paraId="26FA1F75" w14:textId="77777777" w:rsidR="008748B4" w:rsidRPr="008748B4" w:rsidRDefault="008748B4" w:rsidP="008748B4">
      <w:pPr>
        <w:jc w:val="center"/>
        <w:rPr>
          <w:rFonts w:ascii="Garamond" w:hAnsi="Garamond"/>
          <w:b/>
          <w:bCs/>
          <w:sz w:val="24"/>
          <w:szCs w:val="24"/>
          <w:u w:val="single"/>
          <w:lang w:val="it-IT"/>
        </w:rPr>
      </w:pPr>
      <w:r w:rsidRPr="008748B4">
        <w:rPr>
          <w:rFonts w:ascii="Garamond" w:hAnsi="Garamond"/>
          <w:b/>
          <w:bCs/>
          <w:sz w:val="24"/>
          <w:szCs w:val="24"/>
          <w:u w:val="single"/>
          <w:lang w:val="it-IT"/>
        </w:rPr>
        <w:t>a) ai sensi e per gli effetti dell’art. 46 del T.U. n. 445 del 28 dicembre 2000</w:t>
      </w:r>
    </w:p>
    <w:p w14:paraId="64959395" w14:textId="77777777" w:rsidR="008748B4" w:rsidRPr="008748B4" w:rsidRDefault="008748B4" w:rsidP="008748B4">
      <w:pPr>
        <w:jc w:val="center"/>
        <w:rPr>
          <w:rFonts w:ascii="Garamond" w:hAnsi="Garamond"/>
          <w:b/>
          <w:bCs/>
          <w:sz w:val="24"/>
          <w:szCs w:val="24"/>
          <w:u w:val="single"/>
          <w:lang w:val="it-IT"/>
        </w:rPr>
      </w:pPr>
    </w:p>
    <w:p w14:paraId="594BB14A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47DD4EE1" w14:textId="3D050441" w:rsidR="008748B4" w:rsidRPr="008748B4" w:rsidRDefault="008748B4" w:rsidP="008748B4">
      <w:pPr>
        <w:widowControl/>
        <w:numPr>
          <w:ilvl w:val="0"/>
          <w:numId w:val="15"/>
        </w:numPr>
        <w:tabs>
          <w:tab w:val="clear" w:pos="0"/>
          <w:tab w:val="num" w:pos="720"/>
        </w:tabs>
        <w:suppressAutoHyphens/>
        <w:spacing w:line="360" w:lineRule="auto"/>
        <w:ind w:left="714" w:hanging="357"/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Di aver conseguito la laurea in _____________________________________ con punti ____/____, il giorno ______________ presso l’Università degli Studi di _____________________________, Via _______________________n. ___Località_______________________</w:t>
      </w:r>
      <w:proofErr w:type="spellStart"/>
      <w:r w:rsidRPr="008748B4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Pr="008748B4">
        <w:rPr>
          <w:rFonts w:ascii="Garamond" w:hAnsi="Garamond"/>
          <w:sz w:val="24"/>
          <w:szCs w:val="24"/>
          <w:lang w:val="it-IT"/>
        </w:rPr>
        <w:t>.____CAP_______</w:t>
      </w:r>
      <w:r w:rsidR="009B172A">
        <w:rPr>
          <w:rFonts w:ascii="Garamond" w:hAnsi="Garamond"/>
          <w:sz w:val="24"/>
          <w:szCs w:val="24"/>
          <w:lang w:val="it-IT"/>
        </w:rPr>
        <w:t>, con la seguente media curriculare________________</w:t>
      </w:r>
      <w:r w:rsidRPr="008748B4">
        <w:rPr>
          <w:rFonts w:ascii="Garamond" w:hAnsi="Garamond"/>
          <w:sz w:val="24"/>
          <w:szCs w:val="24"/>
          <w:lang w:val="it-IT"/>
        </w:rPr>
        <w:t>;</w:t>
      </w:r>
    </w:p>
    <w:p w14:paraId="1027F644" w14:textId="77777777" w:rsidR="008748B4" w:rsidRPr="008748B4" w:rsidRDefault="008748B4" w:rsidP="008748B4">
      <w:pPr>
        <w:widowControl/>
        <w:numPr>
          <w:ilvl w:val="0"/>
          <w:numId w:val="15"/>
        </w:numPr>
        <w:tabs>
          <w:tab w:val="clear" w:pos="0"/>
          <w:tab w:val="num" w:pos="720"/>
        </w:tabs>
        <w:suppressAutoHyphens/>
        <w:spacing w:line="360" w:lineRule="auto"/>
        <w:ind w:left="714" w:hanging="357"/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lastRenderedPageBreak/>
        <w:t>Di essere iscritto all’Albo _____________________ di___________________________________________;</w:t>
      </w:r>
    </w:p>
    <w:p w14:paraId="63B2C90E" w14:textId="77777777" w:rsidR="009B172A" w:rsidRDefault="009B172A" w:rsidP="009B172A">
      <w:pPr>
        <w:widowControl/>
        <w:suppressAutoHyphens/>
        <w:spacing w:line="360" w:lineRule="auto"/>
        <w:ind w:left="357"/>
        <w:jc w:val="both"/>
        <w:rPr>
          <w:rFonts w:ascii="Garamond" w:hAnsi="Garamond"/>
          <w:sz w:val="24"/>
          <w:szCs w:val="24"/>
          <w:lang w:val="it-IT"/>
        </w:rPr>
      </w:pPr>
    </w:p>
    <w:p w14:paraId="681F5116" w14:textId="0480FE92" w:rsidR="008748B4" w:rsidRPr="008748B4" w:rsidRDefault="008748B4" w:rsidP="008748B4">
      <w:pPr>
        <w:widowControl/>
        <w:numPr>
          <w:ilvl w:val="0"/>
          <w:numId w:val="15"/>
        </w:numPr>
        <w:tabs>
          <w:tab w:val="clear" w:pos="0"/>
          <w:tab w:val="num" w:pos="720"/>
        </w:tabs>
        <w:suppressAutoHyphens/>
        <w:spacing w:line="360" w:lineRule="auto"/>
        <w:ind w:left="714" w:hanging="357"/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0A664BBE" wp14:editId="11747492">
                <wp:simplePos x="0" y="0"/>
                <wp:positionH relativeFrom="column">
                  <wp:posOffset>3194050</wp:posOffset>
                </wp:positionH>
                <wp:positionV relativeFrom="paragraph">
                  <wp:posOffset>263525</wp:posOffset>
                </wp:positionV>
                <wp:extent cx="469265" cy="240665"/>
                <wp:effectExtent l="8890" t="13970" r="7620" b="120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F7C94" w14:textId="77777777" w:rsidR="008748B4" w:rsidRPr="004E66BE" w:rsidRDefault="008748B4" w:rsidP="004E66BE">
                            <w:pPr>
                              <w:pStyle w:val="Titolo3"/>
                              <w:keepLines w:val="0"/>
                              <w:widowControl/>
                              <w:numPr>
                                <w:ilvl w:val="2"/>
                                <w:numId w:val="13"/>
                              </w:numPr>
                              <w:suppressAutoHyphens/>
                              <w:spacing w:before="0"/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4E66BE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64BBE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251.5pt;margin-top:20.75pt;width:36.95pt;height:18.9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" strokeweight=".5pt">
                <v:textbox inset="7.45pt,3.85pt,7.45pt,3.85pt">
                  <w:txbxContent>
                    <w:p w14:paraId="171F7C94" w14:textId="77777777" w:rsidR="008748B4" w:rsidRPr="004E66BE" w:rsidRDefault="008748B4" w:rsidP="004E66BE">
                      <w:pPr>
                        <w:pStyle w:val="Titolo3"/>
                        <w:keepLines w:val="0"/>
                        <w:widowControl/>
                        <w:numPr>
                          <w:ilvl w:val="2"/>
                          <w:numId w:val="13"/>
                        </w:numPr>
                        <w:suppressAutoHyphens/>
                        <w:spacing w:before="0"/>
                        <w:jc w:val="center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4E66BE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3BA8AF86" wp14:editId="51628125">
                <wp:simplePos x="0" y="0"/>
                <wp:positionH relativeFrom="column">
                  <wp:posOffset>4222750</wp:posOffset>
                </wp:positionH>
                <wp:positionV relativeFrom="paragraph">
                  <wp:posOffset>263525</wp:posOffset>
                </wp:positionV>
                <wp:extent cx="469265" cy="240665"/>
                <wp:effectExtent l="8890" t="13970" r="7620" b="1206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CAB6D" w14:textId="77777777" w:rsidR="008748B4" w:rsidRPr="004E66BE" w:rsidRDefault="008748B4" w:rsidP="004E66B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4E66BE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8AF86" id="Casella di testo 7" o:spid="_x0000_s1027" type="#_x0000_t202" style="position:absolute;left:0;text-align:left;margin-left:332.5pt;margin-top:20.75pt;width:36.95pt;height:18.9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" strokeweight=".5pt">
                <v:textbox inset="7.45pt,3.85pt,7.45pt,3.85pt">
                  <w:txbxContent>
                    <w:p w14:paraId="120CAB6D" w14:textId="77777777" w:rsidR="008748B4" w:rsidRPr="004E66BE" w:rsidRDefault="008748B4" w:rsidP="004E66BE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4E66BE">
                        <w:rPr>
                          <w:rFonts w:ascii="Garamond" w:hAnsi="Garamond"/>
                          <w:b/>
                          <w:bCs/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8748B4">
        <w:rPr>
          <w:rFonts w:ascii="Garamond" w:hAnsi="Garamond"/>
          <w:sz w:val="24"/>
          <w:szCs w:val="24"/>
          <w:lang w:val="it-IT"/>
        </w:rPr>
        <w:t>Di essere in possesso del diploma di abilitazione all’esercizio della professione di _______________</w:t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</w:p>
    <w:p w14:paraId="1476B6A6" w14:textId="77777777" w:rsidR="008748B4" w:rsidRPr="008748B4" w:rsidRDefault="008748B4" w:rsidP="008748B4">
      <w:pPr>
        <w:widowControl/>
        <w:numPr>
          <w:ilvl w:val="0"/>
          <w:numId w:val="15"/>
        </w:numPr>
        <w:tabs>
          <w:tab w:val="clear" w:pos="0"/>
          <w:tab w:val="num" w:pos="720"/>
        </w:tabs>
        <w:suppressAutoHyphens/>
        <w:spacing w:line="360" w:lineRule="auto"/>
        <w:ind w:left="714" w:hanging="357"/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conseguito presso l’Università di __________________________________ nella ______ sessione dell’anno_______________________.</w:t>
      </w:r>
    </w:p>
    <w:p w14:paraId="2949C93C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0EB9CEDA" w14:textId="77777777" w:rsidR="008748B4" w:rsidRPr="008748B4" w:rsidRDefault="008748B4" w:rsidP="008748B4">
      <w:pPr>
        <w:widowControl/>
        <w:numPr>
          <w:ilvl w:val="0"/>
          <w:numId w:val="15"/>
        </w:numPr>
        <w:tabs>
          <w:tab w:val="clear" w:pos="0"/>
          <w:tab w:val="num" w:pos="720"/>
        </w:tabs>
        <w:suppressAutoHyphens/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Ai fini della determinazione del punteggio dei titoli valutabili per l’ammissione alla Scuola di Specializzazione in _____________________________________________________</w:t>
      </w:r>
      <w:proofErr w:type="gramStart"/>
      <w:r w:rsidRPr="008748B4">
        <w:rPr>
          <w:rFonts w:ascii="Garamond" w:hAnsi="Garamond"/>
          <w:sz w:val="24"/>
          <w:szCs w:val="24"/>
          <w:lang w:val="it-IT"/>
        </w:rPr>
        <w:t>_(</w:t>
      </w:r>
      <w:proofErr w:type="gramEnd"/>
      <w:r w:rsidRPr="008748B4">
        <w:rPr>
          <w:rFonts w:ascii="Garamond" w:hAnsi="Garamond"/>
          <w:sz w:val="24"/>
          <w:szCs w:val="24"/>
          <w:lang w:val="it-IT"/>
        </w:rPr>
        <w:t>come indicato nel Bando di ammissione).</w:t>
      </w:r>
    </w:p>
    <w:p w14:paraId="094142B0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27A803F9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73AD3D79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260"/>
        <w:gridCol w:w="3420"/>
        <w:gridCol w:w="1259"/>
      </w:tblGrid>
      <w:tr w:rsidR="008748B4" w:rsidRPr="008748B4" w14:paraId="754A3456" w14:textId="77777777" w:rsidTr="00F61410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38E0" w14:textId="77777777" w:rsidR="008748B4" w:rsidRPr="008748B4" w:rsidRDefault="008748B4" w:rsidP="00F6141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48B4">
              <w:rPr>
                <w:rFonts w:ascii="Garamond" w:hAnsi="Garamond"/>
                <w:b/>
                <w:bCs/>
                <w:sz w:val="24"/>
                <w:szCs w:val="24"/>
              </w:rPr>
              <w:t>DENOMINAZIONE ESAME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ED532" w14:textId="77777777" w:rsidR="008748B4" w:rsidRPr="008748B4" w:rsidRDefault="008748B4" w:rsidP="00F6141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48B4">
              <w:rPr>
                <w:rFonts w:ascii="Garamond" w:hAnsi="Garamond"/>
                <w:b/>
                <w:bCs/>
                <w:sz w:val="24"/>
                <w:szCs w:val="24"/>
              </w:rPr>
              <w:t>VOTO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5C79E" w14:textId="77777777" w:rsidR="008748B4" w:rsidRPr="008748B4" w:rsidRDefault="008748B4" w:rsidP="00F61410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48B4">
              <w:rPr>
                <w:rFonts w:ascii="Garamond" w:hAnsi="Garamond"/>
                <w:b/>
                <w:bCs/>
                <w:sz w:val="24"/>
                <w:szCs w:val="24"/>
              </w:rPr>
              <w:t>DENOMINAZIONE ESAME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7B3D1" w14:textId="77777777" w:rsidR="008748B4" w:rsidRPr="008748B4" w:rsidRDefault="008748B4" w:rsidP="00F61410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748B4">
              <w:rPr>
                <w:rFonts w:ascii="Garamond" w:hAnsi="Garamond"/>
                <w:b/>
                <w:bCs/>
                <w:sz w:val="24"/>
                <w:szCs w:val="24"/>
              </w:rPr>
              <w:t>VOTO</w:t>
            </w:r>
          </w:p>
        </w:tc>
      </w:tr>
      <w:tr w:rsidR="008748B4" w:rsidRPr="008748B4" w14:paraId="29427170" w14:textId="77777777" w:rsidTr="00F61410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6B829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CC8A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ACD8E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CB181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748B4" w:rsidRPr="008748B4" w14:paraId="6C5EDC76" w14:textId="77777777" w:rsidTr="00F61410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6ABC7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8E62F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35A56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7719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748B4" w:rsidRPr="008748B4" w14:paraId="08B941D4" w14:textId="77777777" w:rsidTr="00F61410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C87AB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54B5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77653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2E6F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748B4" w:rsidRPr="008748B4" w14:paraId="4FAEDD55" w14:textId="77777777" w:rsidTr="00F61410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F0BE7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86500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780CD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4FD1B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748B4" w:rsidRPr="008748B4" w14:paraId="1525B604" w14:textId="77777777" w:rsidTr="00F61410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DEEB5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B4DA6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EC67B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119C0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748B4" w:rsidRPr="008748B4" w14:paraId="171C0006" w14:textId="77777777" w:rsidTr="00F61410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47411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5AE5B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AE66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57AFD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748B4" w:rsidRPr="008748B4" w14:paraId="66FD4CF6" w14:textId="77777777" w:rsidTr="00F61410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99DEE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6C55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4CD8C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E5770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748B4" w:rsidRPr="008748B4" w14:paraId="0A0EA575" w14:textId="77777777" w:rsidTr="00F61410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E5B13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8BC58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E7101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22914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748B4" w:rsidRPr="008748B4" w14:paraId="068BCBC9" w14:textId="77777777" w:rsidTr="00F61410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2E07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8A90C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9F76B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59758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748B4" w:rsidRPr="008748B4" w14:paraId="472D81E4" w14:textId="77777777" w:rsidTr="00F61410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59611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ADEEC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6C7EB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06774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748B4" w:rsidRPr="008748B4" w14:paraId="051E80B1" w14:textId="77777777" w:rsidTr="00F61410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CDCDF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23712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78222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82EF7" w14:textId="77777777" w:rsidR="008748B4" w:rsidRPr="008748B4" w:rsidRDefault="008748B4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B172A" w:rsidRPr="008748B4" w14:paraId="070B717F" w14:textId="77777777" w:rsidTr="00F61410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B0C4C" w14:textId="77777777" w:rsidR="009B172A" w:rsidRPr="008748B4" w:rsidRDefault="009B172A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3B8C5" w14:textId="77777777" w:rsidR="009B172A" w:rsidRPr="008748B4" w:rsidRDefault="009B172A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42C77" w14:textId="77777777" w:rsidR="009B172A" w:rsidRPr="008748B4" w:rsidRDefault="009B172A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AB556" w14:textId="77777777" w:rsidR="009B172A" w:rsidRPr="008748B4" w:rsidRDefault="009B172A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B172A" w:rsidRPr="008748B4" w14:paraId="1798CD78" w14:textId="77777777" w:rsidTr="00F61410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1322A" w14:textId="77777777" w:rsidR="009B172A" w:rsidRPr="008748B4" w:rsidRDefault="009B172A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4E80" w14:textId="77777777" w:rsidR="009B172A" w:rsidRPr="008748B4" w:rsidRDefault="009B172A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644CA" w14:textId="77777777" w:rsidR="009B172A" w:rsidRPr="008748B4" w:rsidRDefault="009B172A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9CD60" w14:textId="77777777" w:rsidR="009B172A" w:rsidRPr="008748B4" w:rsidRDefault="009B172A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B172A" w:rsidRPr="008748B4" w14:paraId="7A69BD84" w14:textId="77777777" w:rsidTr="00F61410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16CC3" w14:textId="77777777" w:rsidR="009B172A" w:rsidRPr="008748B4" w:rsidRDefault="009B172A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6815" w14:textId="77777777" w:rsidR="009B172A" w:rsidRPr="008748B4" w:rsidRDefault="009B172A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3AF32" w14:textId="77777777" w:rsidR="009B172A" w:rsidRPr="008748B4" w:rsidRDefault="009B172A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4C22B" w14:textId="77777777" w:rsidR="009B172A" w:rsidRPr="008748B4" w:rsidRDefault="009B172A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B172A" w:rsidRPr="008748B4" w14:paraId="38B1DC82" w14:textId="77777777" w:rsidTr="00F61410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6C2A2" w14:textId="77777777" w:rsidR="009B172A" w:rsidRPr="008748B4" w:rsidRDefault="009B172A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6C9C" w14:textId="77777777" w:rsidR="009B172A" w:rsidRPr="008748B4" w:rsidRDefault="009B172A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47981" w14:textId="77777777" w:rsidR="009B172A" w:rsidRPr="008748B4" w:rsidRDefault="009B172A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4C16" w14:textId="77777777" w:rsidR="009B172A" w:rsidRPr="008748B4" w:rsidRDefault="009B172A" w:rsidP="00F61410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7E3BBA4C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</w:rPr>
      </w:pPr>
    </w:p>
    <w:p w14:paraId="5466F80F" w14:textId="77777777" w:rsidR="008748B4" w:rsidRPr="008748B4" w:rsidRDefault="008748B4" w:rsidP="008748B4">
      <w:pPr>
        <w:pStyle w:val="Titolo1"/>
        <w:keepNext/>
        <w:widowControl/>
        <w:numPr>
          <w:ilvl w:val="0"/>
          <w:numId w:val="13"/>
        </w:numPr>
        <w:tabs>
          <w:tab w:val="clear" w:pos="0"/>
          <w:tab w:val="num" w:pos="432"/>
        </w:tabs>
        <w:suppressAutoHyphens/>
        <w:jc w:val="center"/>
        <w:rPr>
          <w:rFonts w:ascii="Garamond" w:hAnsi="Garamond"/>
          <w:sz w:val="24"/>
          <w:szCs w:val="24"/>
          <w:lang w:val="it-IT"/>
        </w:rPr>
      </w:pPr>
    </w:p>
    <w:p w14:paraId="0D473A6F" w14:textId="77777777" w:rsidR="008748B4" w:rsidRPr="008748B4" w:rsidRDefault="008748B4" w:rsidP="008748B4">
      <w:pPr>
        <w:rPr>
          <w:rFonts w:ascii="Garamond" w:hAnsi="Garamond"/>
          <w:sz w:val="24"/>
          <w:szCs w:val="24"/>
        </w:rPr>
      </w:pPr>
    </w:p>
    <w:p w14:paraId="009965C8" w14:textId="77777777" w:rsidR="008748B4" w:rsidRPr="004E66BE" w:rsidRDefault="008748B4" w:rsidP="008748B4">
      <w:pPr>
        <w:pStyle w:val="Titolo1"/>
        <w:keepNext/>
        <w:widowControl/>
        <w:numPr>
          <w:ilvl w:val="0"/>
          <w:numId w:val="13"/>
        </w:numPr>
        <w:tabs>
          <w:tab w:val="clear" w:pos="0"/>
          <w:tab w:val="num" w:pos="432"/>
        </w:tabs>
        <w:suppressAutoHyphens/>
        <w:jc w:val="center"/>
        <w:rPr>
          <w:rFonts w:ascii="Garamond" w:hAnsi="Garamond"/>
          <w:sz w:val="24"/>
          <w:szCs w:val="24"/>
          <w:u w:val="single"/>
        </w:rPr>
      </w:pPr>
      <w:proofErr w:type="gramStart"/>
      <w:r w:rsidRPr="008748B4">
        <w:rPr>
          <w:rFonts w:ascii="Garamond" w:hAnsi="Garamond"/>
          <w:sz w:val="24"/>
          <w:szCs w:val="24"/>
          <w:lang w:val="it-IT"/>
        </w:rPr>
        <w:lastRenderedPageBreak/>
        <w:t>DICHIARA  INOLTRE</w:t>
      </w:r>
      <w:proofErr w:type="gramEnd"/>
    </w:p>
    <w:p w14:paraId="17E258A4" w14:textId="77777777" w:rsidR="004E66BE" w:rsidRPr="008748B4" w:rsidRDefault="004E66BE" w:rsidP="008748B4">
      <w:pPr>
        <w:pStyle w:val="Titolo1"/>
        <w:keepNext/>
        <w:widowControl/>
        <w:numPr>
          <w:ilvl w:val="0"/>
          <w:numId w:val="13"/>
        </w:numPr>
        <w:tabs>
          <w:tab w:val="clear" w:pos="0"/>
          <w:tab w:val="num" w:pos="432"/>
        </w:tabs>
        <w:suppressAutoHyphens/>
        <w:jc w:val="center"/>
        <w:rPr>
          <w:rFonts w:ascii="Garamond" w:hAnsi="Garamond"/>
          <w:sz w:val="24"/>
          <w:szCs w:val="24"/>
          <w:u w:val="single"/>
        </w:rPr>
      </w:pPr>
    </w:p>
    <w:p w14:paraId="616F3AC8" w14:textId="77777777" w:rsidR="008748B4" w:rsidRPr="008748B4" w:rsidRDefault="008748B4" w:rsidP="008748B4">
      <w:pPr>
        <w:jc w:val="center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b/>
          <w:bCs/>
          <w:sz w:val="24"/>
          <w:szCs w:val="24"/>
          <w:u w:val="single"/>
          <w:lang w:val="it-IT"/>
        </w:rPr>
        <w:t>b) ai sensi e per gli effetti dell’art. 47 del T.U. n. 445 del 28 dicembre 2000</w:t>
      </w:r>
    </w:p>
    <w:p w14:paraId="032F00A3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2A627979" w14:textId="77777777" w:rsidR="008748B4" w:rsidRPr="008748B4" w:rsidRDefault="008748B4" w:rsidP="008748B4">
      <w:pPr>
        <w:widowControl/>
        <w:numPr>
          <w:ilvl w:val="0"/>
          <w:numId w:val="14"/>
        </w:numPr>
        <w:tabs>
          <w:tab w:val="clear" w:pos="-218"/>
          <w:tab w:val="num" w:pos="720"/>
        </w:tabs>
        <w:suppressAutoHyphens/>
        <w:ind w:left="720"/>
        <w:jc w:val="both"/>
        <w:rPr>
          <w:rFonts w:ascii="Garamond" w:hAnsi="Garamond"/>
          <w:sz w:val="24"/>
          <w:szCs w:val="24"/>
        </w:rPr>
      </w:pPr>
      <w:proofErr w:type="spellStart"/>
      <w:r w:rsidRPr="008748B4">
        <w:rPr>
          <w:rFonts w:ascii="Garamond" w:hAnsi="Garamond"/>
          <w:sz w:val="24"/>
          <w:szCs w:val="24"/>
        </w:rPr>
        <w:t>che</w:t>
      </w:r>
      <w:proofErr w:type="spellEnd"/>
      <w:r w:rsidRPr="008748B4">
        <w:rPr>
          <w:rFonts w:ascii="Garamond" w:hAnsi="Garamond"/>
          <w:sz w:val="24"/>
          <w:szCs w:val="24"/>
        </w:rPr>
        <w:t xml:space="preserve"> le </w:t>
      </w:r>
      <w:proofErr w:type="spellStart"/>
      <w:r w:rsidRPr="008748B4">
        <w:rPr>
          <w:rFonts w:ascii="Garamond" w:hAnsi="Garamond"/>
          <w:sz w:val="24"/>
          <w:szCs w:val="24"/>
        </w:rPr>
        <w:t>copie</w:t>
      </w:r>
      <w:proofErr w:type="spellEnd"/>
      <w:r w:rsidRPr="008748B4">
        <w:rPr>
          <w:rFonts w:ascii="Garamond" w:hAnsi="Garamond"/>
          <w:sz w:val="24"/>
          <w:szCs w:val="24"/>
        </w:rPr>
        <w:t xml:space="preserve"> di:</w:t>
      </w:r>
    </w:p>
    <w:p w14:paraId="1EDADA2C" w14:textId="77777777" w:rsidR="008748B4" w:rsidRPr="008748B4" w:rsidRDefault="008748B4" w:rsidP="008748B4">
      <w:pPr>
        <w:ind w:left="709"/>
        <w:jc w:val="both"/>
        <w:rPr>
          <w:rFonts w:ascii="Garamond" w:hAnsi="Garamond"/>
          <w:sz w:val="24"/>
          <w:szCs w:val="24"/>
        </w:rPr>
      </w:pP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013DA2" wp14:editId="09A65DDA">
                <wp:simplePos x="0" y="0"/>
                <wp:positionH relativeFrom="column">
                  <wp:posOffset>254635</wp:posOffset>
                </wp:positionH>
                <wp:positionV relativeFrom="paragraph">
                  <wp:posOffset>8255</wp:posOffset>
                </wp:positionV>
                <wp:extent cx="114300" cy="114300"/>
                <wp:effectExtent l="12700" t="15875" r="15875" b="12700"/>
                <wp:wrapNone/>
                <wp:docPr id="6" name="Telai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B423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6" o:spid="_x0000_s1026" type="#_x0000_t84" style="position:absolute;margin-left:20.05pt;margin-top:.65pt;width:9pt;height:9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" strokeweight=".26mm">
                <v:stroke endcap="square"/>
              </v:shape>
            </w:pict>
          </mc:Fallback>
        </mc:AlternateContent>
      </w:r>
      <w:r w:rsidRPr="008748B4">
        <w:rPr>
          <w:rFonts w:ascii="Garamond" w:hAnsi="Garamond"/>
          <w:sz w:val="24"/>
          <w:szCs w:val="24"/>
        </w:rPr>
        <w:t xml:space="preserve">Tesi di </w:t>
      </w:r>
      <w:proofErr w:type="spellStart"/>
      <w:r w:rsidRPr="008748B4">
        <w:rPr>
          <w:rFonts w:ascii="Garamond" w:hAnsi="Garamond"/>
          <w:sz w:val="24"/>
          <w:szCs w:val="24"/>
        </w:rPr>
        <w:t>laurea</w:t>
      </w:r>
      <w:proofErr w:type="spellEnd"/>
    </w:p>
    <w:p w14:paraId="4CF07AD6" w14:textId="77777777" w:rsidR="008748B4" w:rsidRPr="008748B4" w:rsidRDefault="008748B4" w:rsidP="008748B4">
      <w:pPr>
        <w:ind w:left="709"/>
        <w:jc w:val="both"/>
        <w:rPr>
          <w:rFonts w:ascii="Garamond" w:hAnsi="Garamond"/>
          <w:sz w:val="24"/>
          <w:szCs w:val="24"/>
        </w:rPr>
      </w:pP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6B1A2F" wp14:editId="7DD85A6E">
                <wp:simplePos x="0" y="0"/>
                <wp:positionH relativeFrom="column">
                  <wp:posOffset>254635</wp:posOffset>
                </wp:positionH>
                <wp:positionV relativeFrom="paragraph">
                  <wp:posOffset>8255</wp:posOffset>
                </wp:positionV>
                <wp:extent cx="114300" cy="114300"/>
                <wp:effectExtent l="12700" t="19050" r="15875" b="19050"/>
                <wp:wrapNone/>
                <wp:docPr id="5" name="Telai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7CE74" id="Telaio 5" o:spid="_x0000_s1026" type="#_x0000_t84" style="position:absolute;margin-left:20.05pt;margin-top:.65pt;width:9pt;height:9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" strokeweight=".26mm">
                <v:stroke endcap="square"/>
              </v:shape>
            </w:pict>
          </mc:Fallback>
        </mc:AlternateContent>
      </w:r>
      <w:r w:rsidRPr="008748B4">
        <w:rPr>
          <w:rFonts w:ascii="Garamond" w:hAnsi="Garamond"/>
          <w:sz w:val="24"/>
          <w:szCs w:val="24"/>
        </w:rPr>
        <w:t>N° _________</w:t>
      </w:r>
      <w:proofErr w:type="spellStart"/>
      <w:r w:rsidRPr="008748B4">
        <w:rPr>
          <w:rFonts w:ascii="Garamond" w:hAnsi="Garamond"/>
          <w:sz w:val="24"/>
          <w:szCs w:val="24"/>
        </w:rPr>
        <w:t>Pubblicazioni</w:t>
      </w:r>
      <w:proofErr w:type="spellEnd"/>
      <w:r w:rsidRPr="008748B4">
        <w:rPr>
          <w:rFonts w:ascii="Garamond" w:hAnsi="Garamond"/>
          <w:sz w:val="24"/>
          <w:szCs w:val="24"/>
        </w:rPr>
        <w:t xml:space="preserve"> </w:t>
      </w:r>
      <w:proofErr w:type="spellStart"/>
      <w:r w:rsidRPr="008748B4">
        <w:rPr>
          <w:rFonts w:ascii="Garamond" w:hAnsi="Garamond"/>
          <w:sz w:val="24"/>
          <w:szCs w:val="24"/>
        </w:rPr>
        <w:t>scientifiche</w:t>
      </w:r>
      <w:proofErr w:type="spellEnd"/>
    </w:p>
    <w:p w14:paraId="40A54E11" w14:textId="77777777" w:rsidR="008748B4" w:rsidRPr="008748B4" w:rsidRDefault="008748B4" w:rsidP="008748B4">
      <w:pPr>
        <w:ind w:left="709"/>
        <w:jc w:val="both"/>
        <w:rPr>
          <w:rFonts w:ascii="Garamond" w:hAnsi="Garamond"/>
          <w:sz w:val="24"/>
          <w:szCs w:val="24"/>
        </w:rPr>
      </w:pP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123A99" wp14:editId="065EFD8A">
                <wp:simplePos x="0" y="0"/>
                <wp:positionH relativeFrom="column">
                  <wp:posOffset>254635</wp:posOffset>
                </wp:positionH>
                <wp:positionV relativeFrom="paragraph">
                  <wp:posOffset>3175</wp:posOffset>
                </wp:positionV>
                <wp:extent cx="114300" cy="114300"/>
                <wp:effectExtent l="12700" t="17145" r="15875" b="20955"/>
                <wp:wrapNone/>
                <wp:docPr id="4" name="Telai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BCCAC" id="Telaio 4" o:spid="_x0000_s1026" type="#_x0000_t84" style="position:absolute;margin-left:20.05pt;margin-top:.25pt;width:9pt;height:9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" strokeweight=".26mm">
                <v:stroke endcap="square"/>
              </v:shape>
            </w:pict>
          </mc:Fallback>
        </mc:AlternateContent>
      </w:r>
      <w:r w:rsidRPr="008748B4">
        <w:rPr>
          <w:rFonts w:ascii="Garamond" w:hAnsi="Garamond"/>
          <w:sz w:val="24"/>
          <w:szCs w:val="24"/>
        </w:rPr>
        <w:t>__________________________________________________</w:t>
      </w:r>
    </w:p>
    <w:p w14:paraId="20B0B25A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</w:rPr>
      </w:pPr>
    </w:p>
    <w:p w14:paraId="35B6E7CF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 xml:space="preserve">allegate alla presente domanda </w:t>
      </w:r>
      <w:r w:rsidRPr="008748B4">
        <w:rPr>
          <w:rFonts w:ascii="Garamond" w:hAnsi="Garamond"/>
          <w:i/>
          <w:iCs/>
          <w:sz w:val="24"/>
          <w:szCs w:val="24"/>
          <w:lang w:val="it-IT"/>
        </w:rPr>
        <w:t>online</w:t>
      </w:r>
      <w:r w:rsidRPr="008748B4">
        <w:rPr>
          <w:rFonts w:ascii="Garamond" w:hAnsi="Garamond"/>
          <w:sz w:val="24"/>
          <w:szCs w:val="24"/>
          <w:lang w:val="it-IT"/>
        </w:rPr>
        <w:t xml:space="preserve"> (registrazione studente online) sono conformi all’originale.</w:t>
      </w:r>
    </w:p>
    <w:p w14:paraId="44E7C41E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</w:rPr>
      </w:pPr>
      <w:r w:rsidRPr="008748B4">
        <w:rPr>
          <w:rFonts w:ascii="Garamond" w:hAnsi="Garamond"/>
          <w:sz w:val="24"/>
          <w:szCs w:val="24"/>
        </w:rPr>
        <w:t xml:space="preserve">_l_ </w:t>
      </w:r>
      <w:proofErr w:type="spellStart"/>
      <w:r w:rsidRPr="008748B4">
        <w:rPr>
          <w:rFonts w:ascii="Garamond" w:hAnsi="Garamond"/>
          <w:sz w:val="24"/>
          <w:szCs w:val="24"/>
        </w:rPr>
        <w:t>sottoscritt</w:t>
      </w:r>
      <w:proofErr w:type="spellEnd"/>
      <w:r w:rsidRPr="008748B4">
        <w:rPr>
          <w:rFonts w:ascii="Garamond" w:hAnsi="Garamond"/>
          <w:sz w:val="24"/>
          <w:szCs w:val="24"/>
        </w:rPr>
        <w:t xml:space="preserve">_ </w:t>
      </w:r>
      <w:proofErr w:type="spellStart"/>
      <w:r w:rsidRPr="008748B4">
        <w:rPr>
          <w:rFonts w:ascii="Garamond" w:hAnsi="Garamond"/>
          <w:sz w:val="24"/>
          <w:szCs w:val="24"/>
        </w:rPr>
        <w:t>dichiara</w:t>
      </w:r>
      <w:proofErr w:type="spellEnd"/>
      <w:r w:rsidRPr="008748B4">
        <w:rPr>
          <w:rFonts w:ascii="Garamond" w:hAnsi="Garamond"/>
          <w:sz w:val="24"/>
          <w:szCs w:val="24"/>
        </w:rPr>
        <w:t xml:space="preserve"> </w:t>
      </w:r>
      <w:proofErr w:type="spellStart"/>
      <w:r w:rsidRPr="008748B4">
        <w:rPr>
          <w:rFonts w:ascii="Garamond" w:hAnsi="Garamond"/>
          <w:sz w:val="24"/>
          <w:szCs w:val="24"/>
        </w:rPr>
        <w:t>infine</w:t>
      </w:r>
      <w:proofErr w:type="spellEnd"/>
      <w:r w:rsidRPr="008748B4">
        <w:rPr>
          <w:rFonts w:ascii="Garamond" w:hAnsi="Garamond"/>
          <w:sz w:val="24"/>
          <w:szCs w:val="24"/>
        </w:rPr>
        <w:t>:</w:t>
      </w:r>
    </w:p>
    <w:p w14:paraId="0A5B9D86" w14:textId="77777777" w:rsidR="008748B4" w:rsidRPr="004E66BE" w:rsidRDefault="008748B4" w:rsidP="008748B4">
      <w:pPr>
        <w:jc w:val="both"/>
        <w:rPr>
          <w:rFonts w:ascii="Garamond" w:hAnsi="Garamond"/>
          <w:sz w:val="24"/>
          <w:szCs w:val="24"/>
        </w:rPr>
      </w:pPr>
    </w:p>
    <w:p w14:paraId="77B6E35C" w14:textId="404C3012" w:rsidR="008748B4" w:rsidRPr="004E66BE" w:rsidRDefault="008748B4" w:rsidP="008748B4">
      <w:pPr>
        <w:widowControl/>
        <w:numPr>
          <w:ilvl w:val="0"/>
          <w:numId w:val="14"/>
        </w:numPr>
        <w:tabs>
          <w:tab w:val="clear" w:pos="-218"/>
          <w:tab w:val="num" w:pos="720"/>
        </w:tabs>
        <w:suppressAutoHyphens/>
        <w:ind w:left="720"/>
        <w:jc w:val="both"/>
        <w:rPr>
          <w:rFonts w:ascii="Garamond" w:hAnsi="Garamond"/>
          <w:sz w:val="24"/>
          <w:szCs w:val="24"/>
        </w:rPr>
      </w:pPr>
      <w:r w:rsidRPr="004E66BE">
        <w:rPr>
          <w:rFonts w:ascii="Garamond" w:hAnsi="Garamond"/>
          <w:sz w:val="24"/>
          <w:szCs w:val="24"/>
          <w:lang w:val="it-IT"/>
        </w:rPr>
        <w:t xml:space="preserve">di essere a conoscenza di tutte le norme contenute nel Bando di ammissione al primo anno delle Scuole di Specializzazione dell’area sanitaria in </w:t>
      </w:r>
      <w:r w:rsidRPr="004E66BE">
        <w:rPr>
          <w:rFonts w:ascii="Garamond" w:hAnsi="Garamond"/>
          <w:bCs/>
          <w:sz w:val="24"/>
          <w:szCs w:val="24"/>
          <w:lang w:val="it-IT"/>
        </w:rPr>
        <w:t xml:space="preserve">Farmacologia e Tossicologia Clinica, </w:t>
      </w:r>
      <w:r w:rsidRPr="004E66BE">
        <w:rPr>
          <w:rFonts w:ascii="Garamond" w:hAnsi="Garamond"/>
          <w:sz w:val="24"/>
          <w:szCs w:val="24"/>
          <w:lang w:val="it-IT"/>
        </w:rPr>
        <w:t xml:space="preserve">Microbiologia e Virologia, Patologia Clinica e Biochimica Clinica cui possono accedere soggetti in possesso di titolo di studio diverso dalla laurea magistrale in medicina e chirurgia – </w:t>
      </w:r>
      <w:proofErr w:type="spellStart"/>
      <w:r w:rsidRPr="004E66BE">
        <w:rPr>
          <w:rFonts w:ascii="Garamond" w:hAnsi="Garamond"/>
          <w:sz w:val="24"/>
          <w:szCs w:val="24"/>
          <w:lang w:val="it-IT"/>
        </w:rPr>
        <w:t>a.a</w:t>
      </w:r>
      <w:proofErr w:type="spellEnd"/>
      <w:r w:rsidRPr="004E66BE">
        <w:rPr>
          <w:rFonts w:ascii="Garamond" w:hAnsi="Garamond"/>
          <w:sz w:val="24"/>
          <w:szCs w:val="24"/>
          <w:lang w:val="it-IT"/>
        </w:rPr>
        <w:t xml:space="preserve">.  </w:t>
      </w:r>
      <w:r w:rsidR="00A54C81" w:rsidRPr="008748B4">
        <w:rPr>
          <w:rFonts w:ascii="Garamond" w:hAnsi="Garamond"/>
          <w:sz w:val="24"/>
          <w:szCs w:val="24"/>
          <w:lang w:val="it-IT"/>
        </w:rPr>
        <w:t>20</w:t>
      </w:r>
      <w:r w:rsidR="009B172A">
        <w:rPr>
          <w:rFonts w:ascii="Garamond" w:hAnsi="Garamond"/>
          <w:sz w:val="24"/>
          <w:szCs w:val="24"/>
          <w:lang w:val="it-IT"/>
        </w:rPr>
        <w:t>22</w:t>
      </w:r>
      <w:r w:rsidR="00A54C81" w:rsidRPr="008748B4">
        <w:rPr>
          <w:rFonts w:ascii="Garamond" w:hAnsi="Garamond"/>
          <w:sz w:val="24"/>
          <w:szCs w:val="24"/>
          <w:lang w:val="it-IT"/>
        </w:rPr>
        <w:t>/20</w:t>
      </w:r>
      <w:r w:rsidR="00A54C81">
        <w:rPr>
          <w:rFonts w:ascii="Garamond" w:hAnsi="Garamond"/>
          <w:sz w:val="24"/>
          <w:szCs w:val="24"/>
          <w:lang w:val="it-IT"/>
        </w:rPr>
        <w:t>2</w:t>
      </w:r>
      <w:r w:rsidR="009B172A">
        <w:rPr>
          <w:rFonts w:ascii="Garamond" w:hAnsi="Garamond"/>
          <w:sz w:val="24"/>
          <w:szCs w:val="24"/>
          <w:lang w:val="it-IT"/>
        </w:rPr>
        <w:t>3</w:t>
      </w:r>
      <w:r w:rsidRPr="004E66BE">
        <w:rPr>
          <w:rFonts w:ascii="Garamond" w:hAnsi="Garamond"/>
          <w:sz w:val="24"/>
          <w:szCs w:val="24"/>
        </w:rPr>
        <w:t>;</w:t>
      </w:r>
    </w:p>
    <w:p w14:paraId="3E3D3DC7" w14:textId="77777777" w:rsidR="008748B4" w:rsidRPr="008748B4" w:rsidRDefault="008748B4" w:rsidP="008748B4">
      <w:pPr>
        <w:widowControl/>
        <w:numPr>
          <w:ilvl w:val="0"/>
          <w:numId w:val="14"/>
        </w:numPr>
        <w:tabs>
          <w:tab w:val="clear" w:pos="-218"/>
          <w:tab w:val="num" w:pos="720"/>
        </w:tabs>
        <w:suppressAutoHyphens/>
        <w:ind w:left="720"/>
        <w:jc w:val="both"/>
        <w:rPr>
          <w:rFonts w:ascii="Garamond" w:hAnsi="Garamond"/>
          <w:sz w:val="24"/>
          <w:szCs w:val="24"/>
          <w:lang w:val="it-IT"/>
        </w:rPr>
      </w:pPr>
      <w:r w:rsidRPr="004E66BE">
        <w:rPr>
          <w:rFonts w:ascii="Garamond" w:hAnsi="Garamond"/>
          <w:sz w:val="24"/>
          <w:szCs w:val="24"/>
          <w:lang w:val="it-IT"/>
        </w:rPr>
        <w:t>di essere a conoscenza che la presentazione della presente domanda, qualora acquisisca il diritto all’iscrizione, non lo esonera dalla formalizzazione della domanda di immatricolazione nei termini prescritti.</w:t>
      </w:r>
    </w:p>
    <w:p w14:paraId="4E77D0C9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65919286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 xml:space="preserve">_l_ </w:t>
      </w:r>
      <w:proofErr w:type="spellStart"/>
      <w:r w:rsidRPr="008748B4">
        <w:rPr>
          <w:rFonts w:ascii="Garamond" w:hAnsi="Garamond"/>
          <w:sz w:val="24"/>
          <w:szCs w:val="24"/>
          <w:lang w:val="it-IT"/>
        </w:rPr>
        <w:t>sottoscritt</w:t>
      </w:r>
      <w:proofErr w:type="spellEnd"/>
      <w:r w:rsidRPr="008748B4">
        <w:rPr>
          <w:rFonts w:ascii="Garamond" w:hAnsi="Garamond"/>
          <w:sz w:val="24"/>
          <w:szCs w:val="24"/>
          <w:lang w:val="it-IT"/>
        </w:rPr>
        <w:t>_ allega (solo per gli studenti extracomunitari)</w:t>
      </w:r>
    </w:p>
    <w:p w14:paraId="1CAF00EA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00C2C982" w14:textId="77777777" w:rsidR="008748B4" w:rsidRPr="008748B4" w:rsidRDefault="008748B4" w:rsidP="008748B4">
      <w:pPr>
        <w:spacing w:line="360" w:lineRule="auto"/>
        <w:ind w:left="2832" w:hanging="2292"/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3157A6" wp14:editId="50FC3DD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14300" cy="114300"/>
                <wp:effectExtent l="15240" t="13970" r="13335" b="14605"/>
                <wp:wrapNone/>
                <wp:docPr id="3" name="Telai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27930" id="Telaio 3" o:spid="_x0000_s1026" type="#_x0000_t84" style="position:absolute;margin-left:0;margin-top:1.4pt;width:9pt;height:9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" strokeweight=".26mm">
                <v:stroke endcap="square"/>
              </v:shape>
            </w:pict>
          </mc:Fallback>
        </mc:AlternateContent>
      </w:r>
      <w:r w:rsidRPr="008748B4">
        <w:rPr>
          <w:rFonts w:ascii="Garamond" w:hAnsi="Garamond"/>
          <w:sz w:val="24"/>
          <w:szCs w:val="24"/>
          <w:lang w:val="it-IT"/>
        </w:rPr>
        <w:t xml:space="preserve">Fotocopia del </w:t>
      </w:r>
      <w:r w:rsidRPr="008748B4">
        <w:rPr>
          <w:rFonts w:ascii="Garamond" w:hAnsi="Garamond"/>
          <w:sz w:val="24"/>
          <w:szCs w:val="24"/>
          <w:u w:val="single"/>
          <w:lang w:val="it-IT"/>
        </w:rPr>
        <w:t>permesso di soggiorno</w:t>
      </w:r>
      <w:r w:rsidRPr="008748B4">
        <w:rPr>
          <w:rFonts w:ascii="Garamond" w:hAnsi="Garamond"/>
          <w:sz w:val="24"/>
          <w:szCs w:val="24"/>
          <w:lang w:val="it-IT"/>
        </w:rPr>
        <w:t xml:space="preserve"> in carta libera – previa esibizione dell’originale.</w:t>
      </w:r>
    </w:p>
    <w:p w14:paraId="4BB9320E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1AC214E9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22A8FB13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________________, li _____________                  ______________________________________</w:t>
      </w:r>
    </w:p>
    <w:p w14:paraId="47B4C5DE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="004E66BE">
        <w:rPr>
          <w:rFonts w:ascii="Garamond" w:hAnsi="Garamond"/>
          <w:sz w:val="24"/>
          <w:szCs w:val="24"/>
          <w:lang w:val="it-IT"/>
        </w:rPr>
        <w:t>FIRMA DEL CANDIDATO</w:t>
      </w:r>
      <w:r w:rsidRPr="008748B4">
        <w:rPr>
          <w:rFonts w:ascii="Garamond" w:hAnsi="Garamond"/>
          <w:sz w:val="24"/>
          <w:szCs w:val="24"/>
          <w:lang w:val="it-IT"/>
        </w:rPr>
        <w:t xml:space="preserve"> *</w:t>
      </w:r>
    </w:p>
    <w:p w14:paraId="7D17B7CD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11F331BB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39C788F5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(*) Alla domanda DEBITAMENTE SOTTOSCRITTA deve essere allegata fotocopia fronte e retro di un idoneo documento di identità.</w:t>
      </w:r>
    </w:p>
    <w:p w14:paraId="36DDF76C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7C69AA98" w14:textId="77777777" w:rsidR="008748B4" w:rsidRPr="008748B4" w:rsidRDefault="008748B4" w:rsidP="008748B4">
      <w:pPr>
        <w:tabs>
          <w:tab w:val="left" w:pos="7938"/>
          <w:tab w:val="left" w:pos="8647"/>
          <w:tab w:val="left" w:pos="8931"/>
          <w:tab w:val="left" w:pos="10490"/>
        </w:tabs>
        <w:spacing w:after="120"/>
        <w:ind w:right="-57"/>
        <w:jc w:val="both"/>
        <w:rPr>
          <w:rFonts w:ascii="Garamond" w:hAnsi="Garamond"/>
          <w:sz w:val="24"/>
          <w:szCs w:val="24"/>
          <w:lang w:val="it-IT"/>
        </w:rPr>
      </w:pPr>
    </w:p>
    <w:p w14:paraId="7CC28A8B" w14:textId="77777777" w:rsidR="008748B4" w:rsidRPr="008748B4" w:rsidRDefault="008748B4" w:rsidP="008748B4">
      <w:pPr>
        <w:tabs>
          <w:tab w:val="left" w:pos="7938"/>
          <w:tab w:val="left" w:pos="8647"/>
          <w:tab w:val="left" w:pos="8931"/>
          <w:tab w:val="left" w:pos="10490"/>
        </w:tabs>
        <w:spacing w:after="120"/>
        <w:ind w:right="-57"/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 xml:space="preserve">Il/la sottoscritto/a è consapevole che, ai sensi del Regolamento UE 27.04.2016 n. 679 (General Data </w:t>
      </w:r>
      <w:proofErr w:type="spellStart"/>
      <w:r w:rsidRPr="008748B4">
        <w:rPr>
          <w:rFonts w:ascii="Garamond" w:hAnsi="Garamond"/>
          <w:sz w:val="24"/>
          <w:szCs w:val="24"/>
          <w:lang w:val="it-IT"/>
        </w:rPr>
        <w:t>Protection</w:t>
      </w:r>
      <w:proofErr w:type="spellEnd"/>
      <w:r w:rsidRPr="008748B4">
        <w:rPr>
          <w:rFonts w:ascii="Garamond" w:hAnsi="Garamond"/>
          <w:sz w:val="24"/>
          <w:szCs w:val="24"/>
          <w:lang w:val="it-IT"/>
        </w:rPr>
        <w:t xml:space="preserve"> </w:t>
      </w:r>
      <w:proofErr w:type="spellStart"/>
      <w:r w:rsidRPr="008748B4">
        <w:rPr>
          <w:rFonts w:ascii="Garamond" w:hAnsi="Garamond"/>
          <w:sz w:val="24"/>
          <w:szCs w:val="24"/>
          <w:lang w:val="it-IT"/>
        </w:rPr>
        <w:t>Regulation</w:t>
      </w:r>
      <w:proofErr w:type="spellEnd"/>
      <w:r w:rsidRPr="008748B4">
        <w:rPr>
          <w:rFonts w:ascii="Garamond" w:hAnsi="Garamond"/>
          <w:sz w:val="24"/>
          <w:szCs w:val="24"/>
          <w:lang w:val="it-IT"/>
        </w:rPr>
        <w:t>), l’Università degli Studi di Brescia procederà al trattamento dei propri dati personali ai fini esclusivamente istituzionali.</w:t>
      </w:r>
    </w:p>
    <w:p w14:paraId="4E49E41E" w14:textId="77777777" w:rsidR="005C0195" w:rsidRPr="00C36427" w:rsidRDefault="005C0195" w:rsidP="008748B4">
      <w:pPr>
        <w:tabs>
          <w:tab w:val="left" w:pos="284"/>
        </w:tabs>
        <w:suppressAutoHyphens/>
        <w:jc w:val="center"/>
        <w:rPr>
          <w:lang w:val="it-IT"/>
        </w:rPr>
      </w:pPr>
    </w:p>
    <w:sectPr w:rsidR="005C0195" w:rsidRPr="00C36427" w:rsidSect="00CF0B4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05" w:right="1021" w:bottom="1021" w:left="1021" w:header="425" w:footer="44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C062" w14:textId="77777777" w:rsidR="00364F89" w:rsidRDefault="00364F89">
      <w:r>
        <w:separator/>
      </w:r>
    </w:p>
  </w:endnote>
  <w:endnote w:type="continuationSeparator" w:id="0">
    <w:p w14:paraId="5B8E5953" w14:textId="77777777" w:rsidR="00364F89" w:rsidRDefault="0036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003032"/>
      <w:docPartObj>
        <w:docPartGallery w:val="Page Numbers (Bottom of Page)"/>
        <w:docPartUnique/>
      </w:docPartObj>
    </w:sdtPr>
    <w:sdtEndPr/>
    <w:sdtContent>
      <w:p w14:paraId="211BB93B" w14:textId="77777777" w:rsidR="00DB6882" w:rsidRDefault="00DB688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6BE" w:rsidRPr="004E66BE">
          <w:rPr>
            <w:noProof/>
            <w:lang w:val="it-IT"/>
          </w:rPr>
          <w:t>2</w:t>
        </w:r>
        <w:r>
          <w:fldChar w:fldCharType="end"/>
        </w:r>
      </w:p>
    </w:sdtContent>
  </w:sdt>
  <w:p w14:paraId="3F9DC1EF" w14:textId="77777777" w:rsidR="00DB6882" w:rsidRDefault="00DB68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CA2F" w14:textId="77777777" w:rsidR="00DB6882" w:rsidRPr="00A616B4" w:rsidRDefault="00A616B4" w:rsidP="00EF27CA">
    <w:pPr>
      <w:pStyle w:val="Pidipagina"/>
      <w:rPr>
        <w:rFonts w:ascii="Garamond" w:hAnsi="Garamond"/>
        <w:sz w:val="20"/>
        <w:lang w:val="it-IT"/>
      </w:rPr>
    </w:pPr>
    <w:r w:rsidRPr="00A616B4">
      <w:rPr>
        <w:rFonts w:ascii="Garamond" w:hAnsi="Garamond"/>
        <w:sz w:val="20"/>
        <w:lang w:val="it-IT"/>
      </w:rPr>
      <w:t>U.O.C. Dottorati e Scuole di Specializzazione</w:t>
    </w:r>
  </w:p>
  <w:p w14:paraId="69655A2B" w14:textId="77777777" w:rsidR="00DB6882" w:rsidRPr="00A616B4" w:rsidRDefault="00DB6882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4DCB1" w14:textId="77777777" w:rsidR="00364F89" w:rsidRDefault="00364F89">
      <w:r>
        <w:separator/>
      </w:r>
    </w:p>
  </w:footnote>
  <w:footnote w:type="continuationSeparator" w:id="0">
    <w:p w14:paraId="398F5BC0" w14:textId="77777777" w:rsidR="00364F89" w:rsidRDefault="00364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127A" w14:textId="77777777" w:rsidR="00010F46" w:rsidRDefault="008406C2" w:rsidP="00010F46">
    <w:pPr>
      <w:pStyle w:val="Intestazione"/>
      <w:jc w:val="center"/>
      <w:rPr>
        <w:lang w:val="it-IT"/>
      </w:rPr>
    </w:pPr>
    <w:r>
      <w:rPr>
        <w:rFonts w:ascii="Times New Roman" w:hAnsi="Times New Roman" w:cs="Times New Roman"/>
        <w:b/>
        <w:smallCaps/>
        <w:noProof/>
        <w:lang w:val="it-IT" w:eastAsia="it-IT"/>
      </w:rPr>
      <w:drawing>
        <wp:inline distT="0" distB="0" distL="0" distR="0" wp14:anchorId="3F08F26F" wp14:editId="55494F4F">
          <wp:extent cx="701016" cy="734400"/>
          <wp:effectExtent l="0" t="0" r="4445" b="8890"/>
          <wp:docPr id="2" name="Immagine 2" title="Università degli Studi di Bres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bs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331"/>
                  <a:stretch/>
                </pic:blipFill>
                <pic:spPr bwMode="auto">
                  <a:xfrm>
                    <a:off x="0" y="0"/>
                    <a:ext cx="701016" cy="73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259202" w14:textId="77777777" w:rsidR="00651366" w:rsidRDefault="00651366" w:rsidP="00010F4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6ADE" w14:textId="77777777" w:rsidR="00651366" w:rsidRDefault="00B27099" w:rsidP="00651366">
    <w:pPr>
      <w:spacing w:before="64"/>
      <w:ind w:right="17"/>
      <w:jc w:val="center"/>
      <w:rPr>
        <w:rFonts w:ascii="Arial" w:hAnsi="Arial" w:cs="Arial"/>
        <w:b/>
        <w:spacing w:val="1"/>
        <w:sz w:val="28"/>
        <w:szCs w:val="28"/>
        <w:lang w:val="it-IT"/>
      </w:rPr>
    </w:pPr>
    <w:r>
      <w:rPr>
        <w:rFonts w:ascii="Arial" w:hAnsi="Arial" w:cs="Arial"/>
        <w:b/>
        <w:noProof/>
        <w:spacing w:val="1"/>
        <w:sz w:val="28"/>
        <w:szCs w:val="28"/>
        <w:lang w:val="it-IT" w:eastAsia="it-IT"/>
      </w:rPr>
      <w:drawing>
        <wp:anchor distT="0" distB="0" distL="114300" distR="114300" simplePos="0" relativeHeight="251658240" behindDoc="1" locked="0" layoutInCell="1" allowOverlap="1" wp14:anchorId="7874725F" wp14:editId="26549D33">
          <wp:simplePos x="0" y="0"/>
          <wp:positionH relativeFrom="margin">
            <wp:posOffset>-654685</wp:posOffset>
          </wp:positionH>
          <wp:positionV relativeFrom="paragraph">
            <wp:posOffset>-153035</wp:posOffset>
          </wp:positionV>
          <wp:extent cx="7560000" cy="1594807"/>
          <wp:effectExtent l="0" t="0" r="9525" b="5715"/>
          <wp:wrapNone/>
          <wp:docPr id="1" name="Immagine 1" descr="decre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re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9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778A0" w14:textId="77777777" w:rsidR="00651366" w:rsidRPr="00A616B4" w:rsidRDefault="00651366">
    <w:pPr>
      <w:pStyle w:val="Intestazion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Garamond" w:eastAsia="Times New Roman" w:hAnsi="Garamond" w:cs="Times New Roman"/>
        <w:b/>
        <w:bCs/>
        <w:color w:val="000009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auto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000009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auto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000009"/>
        <w:w w:val="99"/>
        <w:sz w:val="24"/>
        <w:szCs w:val="24"/>
        <w:shd w:val="clear" w:color="auto" w:fill="FFFF00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auto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D090C7EA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 w:hint="default"/>
        <w:color w:val="auto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color w:val="auto"/>
        <w:sz w:val="22"/>
        <w:szCs w:val="22"/>
        <w:lang w:val="it-IT"/>
      </w:rPr>
    </w:lvl>
  </w:abstractNum>
  <w:abstractNum w:abstractNumId="11" w15:restartNumberingAfterBreak="0">
    <w:nsid w:val="0000000D"/>
    <w:multiLevelType w:val="singleLevel"/>
    <w:tmpl w:val="38B4C028"/>
    <w:name w:val="WW8Num17"/>
    <w:lvl w:ilvl="0">
      <w:start w:val="1"/>
      <w:numFmt w:val="lowerRoman"/>
      <w:lvlText w:val="%1."/>
      <w:lvlJc w:val="right"/>
      <w:pPr>
        <w:tabs>
          <w:tab w:val="num" w:pos="0"/>
        </w:tabs>
        <w:ind w:left="1146" w:hanging="360"/>
      </w:pPr>
      <w:rPr>
        <w:rFonts w:ascii="Garamond" w:hAnsi="Garamond" w:cs="Garamond"/>
        <w:b/>
        <w:i w:val="0"/>
        <w:color w:val="auto"/>
        <w:sz w:val="22"/>
        <w:szCs w:val="22"/>
        <w:lang w:val="it-IT"/>
      </w:rPr>
    </w:lvl>
  </w:abstractNum>
  <w:abstractNum w:abstractNumId="12" w15:restartNumberingAfterBreak="0">
    <w:nsid w:val="0000000F"/>
    <w:multiLevelType w:val="singleLevel"/>
    <w:tmpl w:val="2B584396"/>
    <w:name w:val="WW8Num21"/>
    <w:lvl w:ilvl="0">
      <w:start w:val="1"/>
      <w:numFmt w:val="lowerRoman"/>
      <w:lvlText w:val="%1."/>
      <w:lvlJc w:val="right"/>
      <w:pPr>
        <w:tabs>
          <w:tab w:val="num" w:pos="0"/>
        </w:tabs>
        <w:ind w:left="1146" w:hanging="360"/>
      </w:pPr>
      <w:rPr>
        <w:rFonts w:ascii="Garamond" w:hAnsi="Garamond" w:cs="Garamond"/>
        <w:b/>
        <w:i w:val="0"/>
        <w:color w:val="auto"/>
        <w:sz w:val="22"/>
        <w:szCs w:val="22"/>
        <w:lang w:val="it-IT"/>
      </w:rPr>
    </w:lvl>
  </w:abstractNum>
  <w:abstractNum w:abstractNumId="13" w15:restartNumberingAfterBreak="0">
    <w:nsid w:val="00000010"/>
    <w:multiLevelType w:val="singleLevel"/>
    <w:tmpl w:val="644888F4"/>
    <w:name w:val="WW8Num22"/>
    <w:lvl w:ilvl="0">
      <w:start w:val="1"/>
      <w:numFmt w:val="lowerRoman"/>
      <w:lvlText w:val="%1."/>
      <w:lvlJc w:val="right"/>
      <w:pPr>
        <w:tabs>
          <w:tab w:val="num" w:pos="0"/>
        </w:tabs>
        <w:ind w:left="1146" w:hanging="360"/>
      </w:pPr>
      <w:rPr>
        <w:rFonts w:ascii="Garamond" w:hAnsi="Garamond" w:cs="Garamond" w:hint="default"/>
        <w:b/>
        <w:i w:val="0"/>
        <w:color w:val="auto"/>
        <w:sz w:val="22"/>
        <w:szCs w:val="22"/>
        <w:lang w:val="it-IT"/>
      </w:rPr>
    </w:lvl>
  </w:abstractNum>
  <w:abstractNum w:abstractNumId="14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Garamond"/>
        <w:b w:val="0"/>
        <w:color w:val="auto"/>
        <w:sz w:val="22"/>
        <w:szCs w:val="22"/>
        <w:lang w:val="it-IT"/>
      </w:rPr>
    </w:lvl>
  </w:abstractNum>
  <w:num w:numId="1" w16cid:durableId="584838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3422347">
    <w:abstractNumId w:val="14"/>
  </w:num>
  <w:num w:numId="3" w16cid:durableId="1296906000">
    <w:abstractNumId w:val="9"/>
  </w:num>
  <w:num w:numId="4" w16cid:durableId="1534151415">
    <w:abstractNumId w:val="10"/>
  </w:num>
  <w:num w:numId="5" w16cid:durableId="2084638001">
    <w:abstractNumId w:val="8"/>
    <w:lvlOverride w:ilvl="0">
      <w:startOverride w:val="2"/>
    </w:lvlOverride>
  </w:num>
  <w:num w:numId="6" w16cid:durableId="1667585867">
    <w:abstractNumId w:val="11"/>
    <w:lvlOverride w:ilvl="0">
      <w:startOverride w:val="1"/>
    </w:lvlOverride>
  </w:num>
  <w:num w:numId="7" w16cid:durableId="705787658">
    <w:abstractNumId w:val="12"/>
    <w:lvlOverride w:ilvl="0">
      <w:startOverride w:val="1"/>
    </w:lvlOverride>
  </w:num>
  <w:num w:numId="8" w16cid:durableId="1390571383">
    <w:abstractNumId w:val="13"/>
    <w:lvlOverride w:ilvl="0">
      <w:startOverride w:val="1"/>
    </w:lvlOverride>
  </w:num>
  <w:num w:numId="9" w16cid:durableId="4073107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43050903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97089057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15279350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631983867">
    <w:abstractNumId w:val="0"/>
  </w:num>
  <w:num w:numId="14" w16cid:durableId="235628603">
    <w:abstractNumId w:val="1"/>
  </w:num>
  <w:num w:numId="15" w16cid:durableId="752698531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46"/>
    <w:rsid w:val="00010F46"/>
    <w:rsid w:val="00060F26"/>
    <w:rsid w:val="00083550"/>
    <w:rsid w:val="000D7B29"/>
    <w:rsid w:val="002349B8"/>
    <w:rsid w:val="00252800"/>
    <w:rsid w:val="00266CC7"/>
    <w:rsid w:val="00356BF7"/>
    <w:rsid w:val="00364F89"/>
    <w:rsid w:val="0037532F"/>
    <w:rsid w:val="003D012F"/>
    <w:rsid w:val="003F205F"/>
    <w:rsid w:val="00405A39"/>
    <w:rsid w:val="0043153D"/>
    <w:rsid w:val="0045554C"/>
    <w:rsid w:val="00461709"/>
    <w:rsid w:val="004815ED"/>
    <w:rsid w:val="004E66BE"/>
    <w:rsid w:val="0054084D"/>
    <w:rsid w:val="005751D9"/>
    <w:rsid w:val="005A2033"/>
    <w:rsid w:val="005C0195"/>
    <w:rsid w:val="005D2EBC"/>
    <w:rsid w:val="00651366"/>
    <w:rsid w:val="006A2572"/>
    <w:rsid w:val="006C7B1F"/>
    <w:rsid w:val="007406C1"/>
    <w:rsid w:val="007457D5"/>
    <w:rsid w:val="007A5444"/>
    <w:rsid w:val="007E0FC6"/>
    <w:rsid w:val="00801EC0"/>
    <w:rsid w:val="0081008E"/>
    <w:rsid w:val="008406C2"/>
    <w:rsid w:val="00845F97"/>
    <w:rsid w:val="0085107F"/>
    <w:rsid w:val="00853956"/>
    <w:rsid w:val="008748B4"/>
    <w:rsid w:val="008D295E"/>
    <w:rsid w:val="008D34CB"/>
    <w:rsid w:val="00925D6C"/>
    <w:rsid w:val="0094768E"/>
    <w:rsid w:val="009A2808"/>
    <w:rsid w:val="009B172A"/>
    <w:rsid w:val="00A54C81"/>
    <w:rsid w:val="00A616B4"/>
    <w:rsid w:val="00AD679F"/>
    <w:rsid w:val="00B27099"/>
    <w:rsid w:val="00B67BD1"/>
    <w:rsid w:val="00B94BC5"/>
    <w:rsid w:val="00BA65A5"/>
    <w:rsid w:val="00BE499A"/>
    <w:rsid w:val="00BE6454"/>
    <w:rsid w:val="00C2562E"/>
    <w:rsid w:val="00C36427"/>
    <w:rsid w:val="00C5796A"/>
    <w:rsid w:val="00C66578"/>
    <w:rsid w:val="00CC5F65"/>
    <w:rsid w:val="00CD3CC5"/>
    <w:rsid w:val="00CD7A0B"/>
    <w:rsid w:val="00CF0B46"/>
    <w:rsid w:val="00D20A16"/>
    <w:rsid w:val="00D557A7"/>
    <w:rsid w:val="00DB15C4"/>
    <w:rsid w:val="00DB6882"/>
    <w:rsid w:val="00E772EF"/>
    <w:rsid w:val="00E96271"/>
    <w:rsid w:val="00E96930"/>
    <w:rsid w:val="00EE7204"/>
    <w:rsid w:val="00EF27CA"/>
    <w:rsid w:val="00FB20DE"/>
    <w:rsid w:val="00FB6A74"/>
    <w:rsid w:val="00F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0D8A30"/>
  <w15:docId w15:val="{07A47B89-8FA5-46AC-AB97-90B010FB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748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qFormat/>
  </w:style>
  <w:style w:type="paragraph" w:styleId="Intestazione">
    <w:name w:val="header"/>
    <w:basedOn w:val="Normale"/>
    <w:link w:val="IntestazioneCarattere"/>
    <w:unhideWhenUsed/>
    <w:rsid w:val="00010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0F46"/>
  </w:style>
  <w:style w:type="paragraph" w:styleId="Pidipagina">
    <w:name w:val="footer"/>
    <w:basedOn w:val="Normale"/>
    <w:link w:val="PidipaginaCarattere"/>
    <w:unhideWhenUsed/>
    <w:rsid w:val="00010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10F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F4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616B4"/>
    <w:rPr>
      <w:color w:val="0000FF"/>
      <w:u w:val="single"/>
    </w:rPr>
  </w:style>
  <w:style w:type="paragraph" w:customStyle="1" w:styleId="Standard">
    <w:name w:val="Standard"/>
    <w:rsid w:val="00A616B4"/>
    <w:pPr>
      <w:widowControl/>
      <w:suppressAutoHyphens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WW-Textbody">
    <w:name w:val="WW-Text body"/>
    <w:basedOn w:val="Standard"/>
    <w:rsid w:val="00A616B4"/>
    <w:pPr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748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rpodeltesto21">
    <w:name w:val="Corpo del testo 21"/>
    <w:basedOn w:val="Normale"/>
    <w:rsid w:val="008748B4"/>
    <w:pPr>
      <w:widowControl/>
      <w:suppressAutoHyphens/>
      <w:jc w:val="both"/>
    </w:pPr>
    <w:rPr>
      <w:rFonts w:ascii="Times New Roman" w:eastAsia="Times New Roman" w:hAnsi="Times New Roman" w:cs="Times New Roman"/>
      <w:szCs w:val="24"/>
      <w:lang w:val="it-IT" w:eastAsia="ar-SA"/>
    </w:rPr>
  </w:style>
  <w:style w:type="paragraph" w:customStyle="1" w:styleId="Didascalia1">
    <w:name w:val="Didascalia1"/>
    <w:basedOn w:val="Normale"/>
    <w:next w:val="Normale"/>
    <w:rsid w:val="008748B4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villa\Downloads\BOZZA%20DECRETO%202017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24B5C9-9963-424B-982B-51A40541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BOZZA DECRETO 2017_0</Template>
  <TotalTime>83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Ateneo.doc</vt:lpstr>
    </vt:vector>
  </TitlesOfParts>
  <Company>Hewlett-Packard Company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Ateneo.doc</dc:title>
  <dc:creator>Veronica Villa</dc:creator>
  <cp:lastModifiedBy>Mara MENAPACE</cp:lastModifiedBy>
  <cp:revision>6</cp:revision>
  <cp:lastPrinted>2019-06-11T08:52:00Z</cp:lastPrinted>
  <dcterms:created xsi:type="dcterms:W3CDTF">2020-07-24T21:46:00Z</dcterms:created>
  <dcterms:modified xsi:type="dcterms:W3CDTF">2023-08-21T09:09:00Z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2015-10-12T00:00:00Z</vt:filetime>
  </property>
</Properties>
</file>