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8FAC" w14:textId="77777777" w:rsidR="008748B4" w:rsidRPr="008748B4" w:rsidRDefault="008748B4" w:rsidP="008748B4">
      <w:pPr>
        <w:jc w:val="center"/>
        <w:rPr>
          <w:rFonts w:ascii="Garamond" w:hAnsi="Garamond"/>
          <w:sz w:val="24"/>
          <w:szCs w:val="24"/>
        </w:rPr>
      </w:pPr>
    </w:p>
    <w:p w14:paraId="2AC3FE45" w14:textId="7257CAD7" w:rsidR="003D012F" w:rsidRPr="008748B4" w:rsidRDefault="003D012F" w:rsidP="00342691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lang w:val="it-IT"/>
        </w:rPr>
      </w:pPr>
      <w:r w:rsidRPr="00342691">
        <w:rPr>
          <w:rFonts w:ascii="Garamond" w:hAnsi="Garamond"/>
          <w:sz w:val="24"/>
          <w:szCs w:val="24"/>
          <w:lang w:val="it-IT"/>
        </w:rPr>
        <w:tab/>
      </w:r>
    </w:p>
    <w:p w14:paraId="5942FBD4" w14:textId="0892773D" w:rsidR="008748B4" w:rsidRPr="008748B4" w:rsidRDefault="00342691" w:rsidP="00342691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AUTODICHIARAZIONE AI SENSI DPR 445/2000</w:t>
      </w:r>
    </w:p>
    <w:p w14:paraId="4C58E600" w14:textId="77777777" w:rsidR="00342691" w:rsidRDefault="00342691" w:rsidP="008748B4">
      <w:pPr>
        <w:rPr>
          <w:rFonts w:ascii="Garamond" w:hAnsi="Garamond"/>
          <w:sz w:val="24"/>
          <w:szCs w:val="24"/>
          <w:lang w:val="it-IT"/>
        </w:rPr>
      </w:pPr>
    </w:p>
    <w:p w14:paraId="030D6746" w14:textId="77777777" w:rsidR="00342691" w:rsidRDefault="00342691" w:rsidP="008748B4">
      <w:pPr>
        <w:rPr>
          <w:rFonts w:ascii="Garamond" w:hAnsi="Garamond"/>
          <w:sz w:val="24"/>
          <w:szCs w:val="24"/>
          <w:lang w:val="it-IT"/>
        </w:rPr>
      </w:pPr>
    </w:p>
    <w:p w14:paraId="79C3E262" w14:textId="097C5D21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___sottoscritt_____________________________________________________________________</w:t>
      </w:r>
    </w:p>
    <w:p w14:paraId="6AD0B8CB" w14:textId="05CBA10F" w:rsid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6FEE6DF9" w14:textId="77777777" w:rsidR="00436A8A" w:rsidRPr="008748B4" w:rsidRDefault="00436A8A" w:rsidP="008748B4">
      <w:pPr>
        <w:rPr>
          <w:rFonts w:ascii="Garamond" w:hAnsi="Garamond"/>
          <w:sz w:val="24"/>
          <w:szCs w:val="24"/>
          <w:lang w:val="it-IT"/>
        </w:rPr>
      </w:pPr>
    </w:p>
    <w:p w14:paraId="644E32DD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22DA" wp14:editId="2362B168">
                <wp:simplePos x="0" y="0"/>
                <wp:positionH relativeFrom="column">
                  <wp:posOffset>1499235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32A87" id="Rettangolo 24" o:spid="_x0000_s1026" style="position:absolute;margin-left:118.05pt;margin-top:2.6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q7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C9CB4" wp14:editId="5C546886">
                <wp:simplePos x="0" y="0"/>
                <wp:positionH relativeFrom="column">
                  <wp:posOffset>1727835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B43D" id="Rettangolo 23" o:spid="_x0000_s1026" style="position:absolute;margin-left:136.05pt;margin-top:2.6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DC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AD34B" wp14:editId="44C8AC54">
                <wp:simplePos x="0" y="0"/>
                <wp:positionH relativeFrom="column">
                  <wp:posOffset>1956435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2AC3" id="Rettangolo 22" o:spid="_x0000_s1026" style="position:absolute;margin-left:154.05pt;margin-top:2.6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PRuwIAAJU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7E250" wp14:editId="35020210">
                <wp:simplePos x="0" y="0"/>
                <wp:positionH relativeFrom="column">
                  <wp:posOffset>2185035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8BCB9" id="Rettangolo 21" o:spid="_x0000_s1026" style="position:absolute;margin-left:172.05pt;margin-top:2.6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fk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5E1FA" wp14:editId="478AF635">
                <wp:simplePos x="0" y="0"/>
                <wp:positionH relativeFrom="column">
                  <wp:posOffset>2413635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DD64" id="Rettangolo 20" o:spid="_x0000_s1026" style="position:absolute;margin-left:190.05pt;margin-top:2.6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T3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4268C" wp14:editId="551793C9">
                <wp:simplePos x="0" y="0"/>
                <wp:positionH relativeFrom="column">
                  <wp:posOffset>2642235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C24F" id="Rettangolo 19" o:spid="_x0000_s1026" style="position:absolute;margin-left:208.05pt;margin-top:2.6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D7870" wp14:editId="4252222D">
                <wp:simplePos x="0" y="0"/>
                <wp:positionH relativeFrom="column">
                  <wp:posOffset>2870835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F30F7" id="Rettangolo 18" o:spid="_x0000_s1026" style="position:absolute;margin-left:226.05pt;margin-top:2.6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x1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5E8BE" wp14:editId="6BEEBD67">
                <wp:simplePos x="0" y="0"/>
                <wp:positionH relativeFrom="column">
                  <wp:posOffset>3099435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0BA7" id="Rettangolo 17" o:spid="_x0000_s1026" style="position:absolute;margin-left:244.05pt;margin-top:2.6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qV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5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50657" wp14:editId="2D30FD1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5715" t="9525" r="11430" b="762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4FE9" id="Rettangolo 16" o:spid="_x0000_s1026" style="position:absolute;margin-left:81pt;margin-top:1.85pt;width:14.4pt;height:14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mG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Z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93743" wp14:editId="1E79E720">
                <wp:simplePos x="0" y="0"/>
                <wp:positionH relativeFrom="column">
                  <wp:posOffset>1270635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3D16" id="Rettangolo 15" o:spid="_x0000_s1026" style="position:absolute;margin-left:100.05pt;margin-top:2.6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2z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p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46BAD" wp14:editId="4FC39667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183515" cy="183515"/>
                <wp:effectExtent l="5715" t="12700" r="10795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BE8C" id="Rettangolo 14" o:spid="_x0000_s1026" style="position:absolute;margin-left:351pt;margin-top:2.85pt;width:14.45pt;height:14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DBCFF" wp14:editId="15F8325E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182880" cy="182880"/>
                <wp:effectExtent l="5715" t="6350" r="11430" b="1079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19A7" id="Rettangolo 13" o:spid="_x0000_s1026" style="position:absolute;margin-left:261pt;margin-top:3.1pt;width:14.4pt;height:14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Z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J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10EAC" wp14:editId="3C8CC41C">
                <wp:simplePos x="0" y="0"/>
                <wp:positionH relativeFrom="column">
                  <wp:posOffset>3556635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BA4F" id="Rettangolo 12" o:spid="_x0000_s1026" style="position:absolute;margin-left:280.05pt;margin-top:2.6pt;width:14.4pt;height:14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fK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x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C481A" wp14:editId="2C76F6CC">
                <wp:simplePos x="0" y="0"/>
                <wp:positionH relativeFrom="column">
                  <wp:posOffset>3785235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8E5B" id="Rettangolo 11" o:spid="_x0000_s1026" style="position:absolute;margin-left:298.05pt;margin-top:2.6pt;width:14.4pt;height:14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P/vA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6B292" wp14:editId="2F5D694D">
                <wp:simplePos x="0" y="0"/>
                <wp:positionH relativeFrom="column">
                  <wp:posOffset>4013835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4559" id="Rettangolo 10" o:spid="_x0000_s1026" style="position:absolute;margin-left:316.05pt;margin-top:2.6pt;width:14.4pt;height:14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Dsug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75EE" wp14:editId="0CC205D4">
                <wp:simplePos x="0" y="0"/>
                <wp:positionH relativeFrom="column">
                  <wp:posOffset>4242435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E02A" id="Rettangolo 9" o:spid="_x0000_s1026" style="position:absolute;margin-left:334.05pt;margin-top:2.6pt;width:14.4pt;height:14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sz w:val="24"/>
          <w:szCs w:val="24"/>
          <w:lang w:val="it-IT"/>
        </w:rPr>
        <w:t>Codice Fiscale</w:t>
      </w:r>
    </w:p>
    <w:p w14:paraId="27023083" w14:textId="0B393A53" w:rsid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2D7F401F" w14:textId="77777777" w:rsidR="00436A8A" w:rsidRPr="008748B4" w:rsidRDefault="00436A8A" w:rsidP="008748B4">
      <w:pPr>
        <w:rPr>
          <w:rFonts w:ascii="Garamond" w:hAnsi="Garamond"/>
          <w:sz w:val="24"/>
          <w:szCs w:val="24"/>
          <w:lang w:val="it-IT"/>
        </w:rPr>
      </w:pPr>
    </w:p>
    <w:p w14:paraId="1A0BDE78" w14:textId="2D52E071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nat____a_______________________________________prov.____________il_</w:t>
      </w:r>
      <w:r w:rsidR="00E64C16">
        <w:rPr>
          <w:rFonts w:ascii="Garamond" w:hAnsi="Garamond"/>
          <w:sz w:val="24"/>
          <w:szCs w:val="24"/>
          <w:lang w:val="it-IT"/>
        </w:rPr>
        <w:t>__</w:t>
      </w:r>
      <w:r w:rsidRPr="008748B4">
        <w:rPr>
          <w:rFonts w:ascii="Garamond" w:hAnsi="Garamond"/>
          <w:sz w:val="24"/>
          <w:szCs w:val="24"/>
          <w:lang w:val="it-IT"/>
        </w:rPr>
        <w:t>_______________</w:t>
      </w:r>
    </w:p>
    <w:p w14:paraId="54626301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5D7D0D28" w14:textId="137A0686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Cittadinanza____________________________________Nazionalità</w:t>
      </w:r>
      <w:r w:rsidR="00E64C16">
        <w:rPr>
          <w:rFonts w:ascii="Garamond" w:hAnsi="Garamond"/>
          <w:sz w:val="24"/>
          <w:szCs w:val="24"/>
          <w:lang w:val="it-IT"/>
        </w:rPr>
        <w:t>__</w:t>
      </w:r>
      <w:r w:rsidRPr="008748B4">
        <w:rPr>
          <w:rFonts w:ascii="Garamond" w:hAnsi="Garamond"/>
          <w:sz w:val="24"/>
          <w:szCs w:val="24"/>
          <w:lang w:val="it-IT"/>
        </w:rPr>
        <w:t>________________________</w:t>
      </w:r>
    </w:p>
    <w:p w14:paraId="216E91A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9D73AAB" w14:textId="7F646684" w:rsidR="008748B4" w:rsidRPr="008748B4" w:rsidRDefault="00E64C16" w:rsidP="008748B4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Residente a </w:t>
      </w:r>
      <w:r w:rsidR="008748B4" w:rsidRPr="008748B4">
        <w:rPr>
          <w:rFonts w:ascii="Garamond" w:hAnsi="Garamond"/>
          <w:sz w:val="24"/>
          <w:szCs w:val="24"/>
          <w:lang w:val="it-IT"/>
        </w:rPr>
        <w:t>via_____________________________________________________n._______________</w:t>
      </w:r>
    </w:p>
    <w:p w14:paraId="40F27B07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1668B45" w14:textId="41291DCB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Località_______________________________________________Prov.______</w:t>
      </w:r>
      <w:r w:rsidR="00E64C16">
        <w:rPr>
          <w:rFonts w:ascii="Garamond" w:hAnsi="Garamond"/>
          <w:sz w:val="24"/>
          <w:szCs w:val="24"/>
          <w:lang w:val="it-IT"/>
        </w:rPr>
        <w:t>__</w:t>
      </w:r>
      <w:r w:rsidRPr="008748B4">
        <w:rPr>
          <w:rFonts w:ascii="Garamond" w:hAnsi="Garamond"/>
          <w:sz w:val="24"/>
          <w:szCs w:val="24"/>
          <w:lang w:val="it-IT"/>
        </w:rPr>
        <w:t>_C.A.P. _________</w:t>
      </w:r>
    </w:p>
    <w:p w14:paraId="0AA8DD2A" w14:textId="77777777" w:rsidR="00436A8A" w:rsidRDefault="00436A8A" w:rsidP="008748B4">
      <w:pPr>
        <w:rPr>
          <w:rFonts w:ascii="Garamond" w:hAnsi="Garamond"/>
          <w:sz w:val="24"/>
          <w:szCs w:val="24"/>
          <w:lang w:val="it-IT"/>
        </w:rPr>
      </w:pPr>
    </w:p>
    <w:p w14:paraId="242FE9F7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068CD70A" w14:textId="77777777" w:rsidR="008748B4" w:rsidRPr="008748B4" w:rsidRDefault="008748B4" w:rsidP="008748B4">
      <w:pPr>
        <w:jc w:val="both"/>
        <w:rPr>
          <w:rFonts w:ascii="Garamond" w:hAnsi="Garamond"/>
          <w:i/>
          <w:iCs/>
          <w:sz w:val="24"/>
          <w:szCs w:val="24"/>
          <w:lang w:val="it-IT"/>
        </w:rPr>
      </w:pPr>
    </w:p>
    <w:p w14:paraId="6422548D" w14:textId="77777777" w:rsidR="008748B4" w:rsidRPr="008748B4" w:rsidRDefault="008748B4" w:rsidP="008748B4">
      <w:pPr>
        <w:jc w:val="both"/>
        <w:rPr>
          <w:rFonts w:ascii="Garamond" w:hAnsi="Garamond"/>
          <w:i/>
          <w:iCs/>
          <w:sz w:val="24"/>
          <w:szCs w:val="24"/>
          <w:lang w:val="it-IT"/>
        </w:rPr>
      </w:pPr>
    </w:p>
    <w:p w14:paraId="14128EBA" w14:textId="77777777" w:rsidR="008748B4" w:rsidRPr="008748B4" w:rsidRDefault="008748B4" w:rsidP="008748B4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u w:val="single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D I C H I A R A </w:t>
      </w:r>
    </w:p>
    <w:p w14:paraId="64959395" w14:textId="77777777" w:rsidR="008748B4" w:rsidRPr="008748B4" w:rsidRDefault="008748B4" w:rsidP="008748B4">
      <w:pPr>
        <w:jc w:val="center"/>
        <w:rPr>
          <w:rFonts w:ascii="Garamond" w:hAnsi="Garamond"/>
          <w:b/>
          <w:bCs/>
          <w:sz w:val="24"/>
          <w:szCs w:val="24"/>
          <w:u w:val="single"/>
          <w:lang w:val="it-IT"/>
        </w:rPr>
      </w:pPr>
    </w:p>
    <w:p w14:paraId="594BB14A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628A3C57" w14:textId="092E57EC" w:rsidR="006606D3" w:rsidRDefault="008748B4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u w:val="single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Di essere iscritto </w:t>
      </w:r>
      <w:r w:rsidR="004A72C9">
        <w:rPr>
          <w:rFonts w:ascii="Garamond" w:hAnsi="Garamond"/>
          <w:sz w:val="24"/>
          <w:szCs w:val="24"/>
          <w:lang w:val="it-IT"/>
        </w:rPr>
        <w:t>all’Ordine</w:t>
      </w:r>
      <w:r w:rsidR="006606D3" w:rsidRPr="006606D3">
        <w:rPr>
          <w:rFonts w:ascii="Garamond" w:hAnsi="Garamond"/>
          <w:sz w:val="24"/>
          <w:szCs w:val="24"/>
          <w:u w:val="single"/>
          <w:lang w:val="it-IT"/>
        </w:rPr>
        <w:tab/>
      </w:r>
    </w:p>
    <w:p w14:paraId="3602202A" w14:textId="0A98B6A4" w:rsidR="006606D3" w:rsidRDefault="006606D3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u w:val="single"/>
          <w:lang w:val="it-IT"/>
        </w:rPr>
      </w:pPr>
    </w:p>
    <w:p w14:paraId="1FA35AB7" w14:textId="1C7D7BF3" w:rsidR="006606D3" w:rsidRPr="006606D3" w:rsidRDefault="006606D3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Provincia di </w:t>
      </w:r>
      <w:r w:rsidRPr="006606D3">
        <w:rPr>
          <w:rFonts w:ascii="Garamond" w:hAnsi="Garamond"/>
          <w:sz w:val="24"/>
          <w:szCs w:val="24"/>
          <w:u w:val="single"/>
          <w:lang w:val="it-IT"/>
        </w:rPr>
        <w:tab/>
      </w:r>
    </w:p>
    <w:p w14:paraId="4C1E7948" w14:textId="77777777" w:rsidR="006606D3" w:rsidRDefault="006606D3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1027F644" w14:textId="07830B50" w:rsidR="008748B4" w:rsidRDefault="006606D3" w:rsidP="00E64C16">
      <w:pPr>
        <w:widowControl/>
        <w:tabs>
          <w:tab w:val="left" w:pos="5505"/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n. iscrizione</w:t>
      </w:r>
      <w:r w:rsidR="00E64C16">
        <w:rPr>
          <w:rFonts w:ascii="Garamond" w:hAnsi="Garamond"/>
          <w:sz w:val="24"/>
          <w:szCs w:val="24"/>
          <w:u w:val="single"/>
          <w:lang w:val="it-IT"/>
        </w:rPr>
        <w:tab/>
      </w:r>
      <w:r w:rsidR="00E64C16" w:rsidRPr="00E64C16">
        <w:rPr>
          <w:rFonts w:ascii="Garamond" w:hAnsi="Garamond"/>
          <w:sz w:val="24"/>
          <w:szCs w:val="24"/>
          <w:lang w:val="it-IT"/>
        </w:rPr>
        <w:t>data</w:t>
      </w:r>
      <w:r w:rsidR="00E64C16">
        <w:rPr>
          <w:rFonts w:ascii="Garamond" w:hAnsi="Garamond"/>
          <w:sz w:val="24"/>
          <w:szCs w:val="24"/>
          <w:u w:val="single"/>
          <w:lang w:val="it-IT"/>
        </w:rPr>
        <w:tab/>
      </w:r>
    </w:p>
    <w:p w14:paraId="4E00D6C2" w14:textId="113BC13F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3C714F86" w14:textId="6204A603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6761B53A" w14:textId="2A7260BE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00F6175E" w14:textId="77777777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4BB9320E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1AC214E9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2A8FB13" w14:textId="36F92051" w:rsidR="008748B4" w:rsidRDefault="00436A8A" w:rsidP="00436A8A">
      <w:pPr>
        <w:tabs>
          <w:tab w:val="center" w:pos="6379"/>
        </w:tabs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Brescia,</w:t>
      </w:r>
      <w:r w:rsidR="008748B4" w:rsidRPr="008748B4">
        <w:rPr>
          <w:rFonts w:ascii="Garamond" w:hAnsi="Garamond"/>
          <w:sz w:val="24"/>
          <w:szCs w:val="24"/>
          <w:lang w:val="it-IT"/>
        </w:rPr>
        <w:t xml:space="preserve"> l</w:t>
      </w:r>
      <w:r>
        <w:rPr>
          <w:rFonts w:ascii="Garamond" w:hAnsi="Garamond"/>
          <w:sz w:val="24"/>
          <w:szCs w:val="24"/>
          <w:lang w:val="it-IT"/>
        </w:rPr>
        <w:t>ì</w:t>
      </w:r>
      <w:r w:rsidR="008748B4" w:rsidRPr="008748B4">
        <w:rPr>
          <w:rFonts w:ascii="Garamond" w:hAnsi="Garamond"/>
          <w:sz w:val="24"/>
          <w:szCs w:val="24"/>
          <w:lang w:val="it-IT"/>
        </w:rPr>
        <w:t xml:space="preserve"> _____________</w:t>
      </w:r>
      <w:r>
        <w:rPr>
          <w:rFonts w:ascii="Garamond" w:hAnsi="Garamond"/>
          <w:sz w:val="24"/>
          <w:szCs w:val="24"/>
          <w:lang w:val="it-IT"/>
        </w:rPr>
        <w:tab/>
      </w:r>
      <w:r w:rsidR="008748B4" w:rsidRPr="008748B4">
        <w:rPr>
          <w:rFonts w:ascii="Garamond" w:hAnsi="Garamond"/>
          <w:sz w:val="24"/>
          <w:szCs w:val="24"/>
          <w:lang w:val="it-IT"/>
        </w:rPr>
        <w:t>______________________________________</w:t>
      </w:r>
    </w:p>
    <w:p w14:paraId="0E5989A3" w14:textId="4F71FB6B" w:rsidR="00436A8A" w:rsidRPr="008748B4" w:rsidRDefault="00436A8A" w:rsidP="00436A8A">
      <w:pPr>
        <w:tabs>
          <w:tab w:val="center" w:pos="6379"/>
        </w:tabs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  <w:t>FIRMA</w:t>
      </w:r>
    </w:p>
    <w:p w14:paraId="7D17B7CD" w14:textId="0888641C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</w:p>
    <w:p w14:paraId="11F331BB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6DDF76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C69AA98" w14:textId="77777777" w:rsidR="008748B4" w:rsidRPr="008748B4" w:rsidRDefault="008748B4" w:rsidP="008748B4">
      <w:pPr>
        <w:tabs>
          <w:tab w:val="left" w:pos="7938"/>
          <w:tab w:val="left" w:pos="8647"/>
          <w:tab w:val="left" w:pos="8931"/>
          <w:tab w:val="left" w:pos="10490"/>
        </w:tabs>
        <w:spacing w:after="120"/>
        <w:ind w:right="-57"/>
        <w:jc w:val="both"/>
        <w:rPr>
          <w:rFonts w:ascii="Garamond" w:hAnsi="Garamond"/>
          <w:sz w:val="24"/>
          <w:szCs w:val="24"/>
          <w:lang w:val="it-IT"/>
        </w:rPr>
      </w:pPr>
    </w:p>
    <w:p w14:paraId="4E49E41E" w14:textId="77777777" w:rsidR="005C0195" w:rsidRPr="00C36427" w:rsidRDefault="005C0195" w:rsidP="008748B4">
      <w:pPr>
        <w:tabs>
          <w:tab w:val="left" w:pos="284"/>
        </w:tabs>
        <w:suppressAutoHyphens/>
        <w:jc w:val="center"/>
        <w:rPr>
          <w:lang w:val="it-IT"/>
        </w:rPr>
      </w:pPr>
    </w:p>
    <w:sectPr w:rsidR="005C0195" w:rsidRPr="00C36427" w:rsidSect="006606D3">
      <w:headerReference w:type="default" r:id="rId8"/>
      <w:footerReference w:type="default" r:id="rId9"/>
      <w:footerReference w:type="first" r:id="rId10"/>
      <w:pgSz w:w="11900" w:h="16840"/>
      <w:pgMar w:top="993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F43C" w14:textId="77777777" w:rsidR="0023426D" w:rsidRDefault="0023426D">
      <w:r>
        <w:separator/>
      </w:r>
    </w:p>
  </w:endnote>
  <w:endnote w:type="continuationSeparator" w:id="0">
    <w:p w14:paraId="46BC3DAA" w14:textId="77777777" w:rsidR="0023426D" w:rsidRDefault="002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003032"/>
      <w:docPartObj>
        <w:docPartGallery w:val="Page Numbers (Bottom of Page)"/>
        <w:docPartUnique/>
      </w:docPartObj>
    </w:sdtPr>
    <w:sdtContent>
      <w:p w14:paraId="211BB93B" w14:textId="77777777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BE" w:rsidRPr="004E66BE">
          <w:rPr>
            <w:noProof/>
            <w:lang w:val="it-IT"/>
          </w:rPr>
          <w:t>2</w:t>
        </w:r>
        <w:r>
          <w:fldChar w:fldCharType="end"/>
        </w:r>
      </w:p>
    </w:sdtContent>
  </w:sdt>
  <w:p w14:paraId="3F9DC1EF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CA2F" w14:textId="3B4501BD" w:rsidR="00DB6882" w:rsidRPr="00A616B4" w:rsidRDefault="00A616B4" w:rsidP="00EF27CA">
    <w:pPr>
      <w:pStyle w:val="Pidipagina"/>
      <w:rPr>
        <w:rFonts w:ascii="Garamond" w:hAnsi="Garamond"/>
        <w:sz w:val="20"/>
        <w:lang w:val="it-IT"/>
      </w:rPr>
    </w:pPr>
    <w:r w:rsidRPr="00A616B4">
      <w:rPr>
        <w:rFonts w:ascii="Garamond" w:hAnsi="Garamond"/>
        <w:sz w:val="20"/>
        <w:lang w:val="it-IT"/>
      </w:rPr>
      <w:t>U.O.C. Scuole di Specializzazione</w:t>
    </w:r>
  </w:p>
  <w:p w14:paraId="69655A2B" w14:textId="77777777" w:rsidR="00DB6882" w:rsidRPr="00A616B4" w:rsidRDefault="00DB68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7388" w14:textId="77777777" w:rsidR="0023426D" w:rsidRDefault="0023426D">
      <w:r>
        <w:separator/>
      </w:r>
    </w:p>
  </w:footnote>
  <w:footnote w:type="continuationSeparator" w:id="0">
    <w:p w14:paraId="01F941F0" w14:textId="77777777" w:rsidR="0023426D" w:rsidRDefault="0023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127A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3F08F26F" wp14:editId="55494F4F">
          <wp:extent cx="701016" cy="734400"/>
          <wp:effectExtent l="0" t="0" r="4445" b="8890"/>
          <wp:docPr id="40" name="Immagine 40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259202" w14:textId="77777777" w:rsidR="00651366" w:rsidRDefault="00651366" w:rsidP="00010F4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Garamond" w:eastAsia="Times New Roman" w:hAnsi="Garamond" w:cs="Times New Roman"/>
        <w:b/>
        <w:bCs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shd w:val="clear" w:color="auto" w:fill="FFFF00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D090C7EA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 w:hint="default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auto"/>
        <w:sz w:val="22"/>
        <w:szCs w:val="22"/>
        <w:lang w:val="it-IT"/>
      </w:rPr>
    </w:lvl>
  </w:abstractNum>
  <w:abstractNum w:abstractNumId="11" w15:restartNumberingAfterBreak="0">
    <w:nsid w:val="0000000D"/>
    <w:multiLevelType w:val="singleLevel"/>
    <w:tmpl w:val="38B4C028"/>
    <w:name w:val="WW8Num17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2" w15:restartNumberingAfterBreak="0">
    <w:nsid w:val="0000000F"/>
    <w:multiLevelType w:val="singleLevel"/>
    <w:tmpl w:val="2B584396"/>
    <w:name w:val="WW8Num21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3" w15:restartNumberingAfterBreak="0">
    <w:nsid w:val="00000010"/>
    <w:multiLevelType w:val="singleLevel"/>
    <w:tmpl w:val="644888F4"/>
    <w:name w:val="WW8Num22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 w:hint="default"/>
        <w:b/>
        <w:i w:val="0"/>
        <w:color w:val="auto"/>
        <w:sz w:val="22"/>
        <w:szCs w:val="22"/>
        <w:lang w:val="it-IT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b w:val="0"/>
        <w:color w:val="auto"/>
        <w:sz w:val="22"/>
        <w:szCs w:val="22"/>
        <w:lang w:val="it-IT"/>
      </w:rPr>
    </w:lvl>
  </w:abstractNum>
  <w:num w:numId="1" w16cid:durableId="1555044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940840">
    <w:abstractNumId w:val="14"/>
  </w:num>
  <w:num w:numId="3" w16cid:durableId="762334507">
    <w:abstractNumId w:val="9"/>
  </w:num>
  <w:num w:numId="4" w16cid:durableId="698747590">
    <w:abstractNumId w:val="10"/>
  </w:num>
  <w:num w:numId="5" w16cid:durableId="97331563">
    <w:abstractNumId w:val="8"/>
    <w:lvlOverride w:ilvl="0">
      <w:startOverride w:val="2"/>
    </w:lvlOverride>
  </w:num>
  <w:num w:numId="6" w16cid:durableId="905264373">
    <w:abstractNumId w:val="11"/>
    <w:lvlOverride w:ilvl="0">
      <w:startOverride w:val="1"/>
    </w:lvlOverride>
  </w:num>
  <w:num w:numId="7" w16cid:durableId="747925050">
    <w:abstractNumId w:val="12"/>
    <w:lvlOverride w:ilvl="0">
      <w:startOverride w:val="1"/>
    </w:lvlOverride>
  </w:num>
  <w:num w:numId="8" w16cid:durableId="1002664580">
    <w:abstractNumId w:val="13"/>
    <w:lvlOverride w:ilvl="0">
      <w:startOverride w:val="1"/>
    </w:lvlOverride>
  </w:num>
  <w:num w:numId="9" w16cid:durableId="78554617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622368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9604176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2908779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27571424">
    <w:abstractNumId w:val="0"/>
  </w:num>
  <w:num w:numId="14" w16cid:durableId="1767384950">
    <w:abstractNumId w:val="1"/>
  </w:num>
  <w:num w:numId="15" w16cid:durableId="6309839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83550"/>
    <w:rsid w:val="000D7B29"/>
    <w:rsid w:val="0023426D"/>
    <w:rsid w:val="002349B8"/>
    <w:rsid w:val="00252800"/>
    <w:rsid w:val="00266CC7"/>
    <w:rsid w:val="00342691"/>
    <w:rsid w:val="00356BF7"/>
    <w:rsid w:val="00364F89"/>
    <w:rsid w:val="0037532F"/>
    <w:rsid w:val="003D012F"/>
    <w:rsid w:val="003F205F"/>
    <w:rsid w:val="00405A39"/>
    <w:rsid w:val="0043153D"/>
    <w:rsid w:val="00436A8A"/>
    <w:rsid w:val="0045554C"/>
    <w:rsid w:val="00461709"/>
    <w:rsid w:val="004815ED"/>
    <w:rsid w:val="004A72C9"/>
    <w:rsid w:val="004E66BE"/>
    <w:rsid w:val="0054084D"/>
    <w:rsid w:val="005751D9"/>
    <w:rsid w:val="005A2033"/>
    <w:rsid w:val="005C0195"/>
    <w:rsid w:val="005D2EBC"/>
    <w:rsid w:val="00651366"/>
    <w:rsid w:val="006606D3"/>
    <w:rsid w:val="006A2572"/>
    <w:rsid w:val="006C7B1F"/>
    <w:rsid w:val="007406C1"/>
    <w:rsid w:val="007457D5"/>
    <w:rsid w:val="007A5444"/>
    <w:rsid w:val="007E0FC6"/>
    <w:rsid w:val="00801EC0"/>
    <w:rsid w:val="0081008E"/>
    <w:rsid w:val="008406C2"/>
    <w:rsid w:val="00845F97"/>
    <w:rsid w:val="0085107F"/>
    <w:rsid w:val="00853956"/>
    <w:rsid w:val="008748B4"/>
    <w:rsid w:val="008D295E"/>
    <w:rsid w:val="008D34CB"/>
    <w:rsid w:val="00925D6C"/>
    <w:rsid w:val="0094768E"/>
    <w:rsid w:val="009A2808"/>
    <w:rsid w:val="00A54C81"/>
    <w:rsid w:val="00A616B4"/>
    <w:rsid w:val="00AD679F"/>
    <w:rsid w:val="00B27099"/>
    <w:rsid w:val="00B67BD1"/>
    <w:rsid w:val="00B94BC5"/>
    <w:rsid w:val="00BA65A5"/>
    <w:rsid w:val="00BE499A"/>
    <w:rsid w:val="00C2562E"/>
    <w:rsid w:val="00C36427"/>
    <w:rsid w:val="00C5796A"/>
    <w:rsid w:val="00C66578"/>
    <w:rsid w:val="00CC5F65"/>
    <w:rsid w:val="00CD3CC5"/>
    <w:rsid w:val="00CD7A0B"/>
    <w:rsid w:val="00CF0B46"/>
    <w:rsid w:val="00D20A16"/>
    <w:rsid w:val="00D557A7"/>
    <w:rsid w:val="00DB15C4"/>
    <w:rsid w:val="00DB6882"/>
    <w:rsid w:val="00E64C16"/>
    <w:rsid w:val="00E772EF"/>
    <w:rsid w:val="00E96271"/>
    <w:rsid w:val="00E96930"/>
    <w:rsid w:val="00EE7204"/>
    <w:rsid w:val="00EF27CA"/>
    <w:rsid w:val="00FB20DE"/>
    <w:rsid w:val="00FB6A74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8A30"/>
  <w15:docId w15:val="{07A47B89-8FA5-46AC-AB97-90B010F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48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F46"/>
  </w:style>
  <w:style w:type="paragraph" w:styleId="Pidipagina">
    <w:name w:val="footer"/>
    <w:basedOn w:val="Normale"/>
    <w:link w:val="Pidipagina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616B4"/>
    <w:rPr>
      <w:color w:val="0000FF"/>
      <w:u w:val="single"/>
    </w:rPr>
  </w:style>
  <w:style w:type="paragraph" w:customStyle="1" w:styleId="Standard">
    <w:name w:val="Standard"/>
    <w:rsid w:val="00A616B4"/>
    <w:pPr>
      <w:widowControl/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WW-Textbody">
    <w:name w:val="WW-Text body"/>
    <w:basedOn w:val="Standard"/>
    <w:rsid w:val="00A616B4"/>
    <w:pPr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4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8748B4"/>
    <w:pPr>
      <w:widowControl/>
      <w:suppressAutoHyphens/>
      <w:jc w:val="both"/>
    </w:pPr>
    <w:rPr>
      <w:rFonts w:ascii="Times New Roman" w:eastAsia="Times New Roman" w:hAnsi="Times New Roman" w:cs="Times New Roman"/>
      <w:szCs w:val="24"/>
      <w:lang w:val="it-IT" w:eastAsia="ar-SA"/>
    </w:rPr>
  </w:style>
  <w:style w:type="paragraph" w:customStyle="1" w:styleId="Didascalia1">
    <w:name w:val="Didascalia1"/>
    <w:basedOn w:val="Normale"/>
    <w:next w:val="Normale"/>
    <w:rsid w:val="008748B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149021-0CFB-4DAF-BDB4-C73556E0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Mara MENAPACE</cp:lastModifiedBy>
  <cp:revision>4</cp:revision>
  <cp:lastPrinted>2019-06-11T08:52:00Z</cp:lastPrinted>
  <dcterms:created xsi:type="dcterms:W3CDTF">2022-12-05T10:43:00Z</dcterms:created>
  <dcterms:modified xsi:type="dcterms:W3CDTF">2023-09-11T09:54:00Z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