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3A" w:rsidRPr="00621F6F" w:rsidRDefault="0073633A" w:rsidP="004E58FB">
      <w:pPr>
        <w:pStyle w:val="IndirizzoHTML"/>
        <w:rPr>
          <w:rFonts w:ascii="Book Antiqua" w:hAnsi="Book Antiqua"/>
          <w:color w:val="1F497D"/>
          <w:sz w:val="18"/>
          <w:lang w:val="it-IT" w:eastAsia="ja-JP"/>
        </w:rPr>
      </w:pPr>
    </w:p>
    <w:p w:rsidR="005C18DC" w:rsidRDefault="005C18DC">
      <w:pPr>
        <w:jc w:val="center"/>
        <w:rPr>
          <w:rFonts w:ascii="Book Antiqua" w:hAnsi="Book Antiqua"/>
          <w:b/>
          <w:sz w:val="32"/>
          <w:u w:val="single"/>
          <w:lang w:val="it-IT"/>
        </w:rPr>
      </w:pPr>
    </w:p>
    <w:p w:rsidR="0073633A" w:rsidRDefault="0073633A">
      <w:pPr>
        <w:jc w:val="center"/>
        <w:rPr>
          <w:rFonts w:ascii="Book Antiqua" w:hAnsi="Book Antiqua"/>
          <w:b/>
          <w:sz w:val="32"/>
          <w:u w:val="single"/>
          <w:lang w:val="it-IT"/>
        </w:rPr>
      </w:pPr>
    </w:p>
    <w:p w:rsidR="005C18DC" w:rsidRDefault="00CC7E2E">
      <w:pPr>
        <w:rPr>
          <w:rFonts w:ascii="Book Antiqua" w:hAnsi="Book Antiqua"/>
          <w:b/>
          <w:sz w:val="28"/>
          <w:lang w:val="it-IT"/>
        </w:rPr>
      </w:pPr>
      <w:r>
        <w:rPr>
          <w:rFonts w:ascii="Arial Narrow" w:hAnsi="Arial Narrow"/>
          <w:noProof/>
          <w:sz w:val="16"/>
          <w:lang w:val="it-IT"/>
        </w:rPr>
        <w:drawing>
          <wp:inline distT="0" distB="0" distL="0" distR="0">
            <wp:extent cx="365760" cy="254000"/>
            <wp:effectExtent l="19050" t="0" r="0" b="0"/>
            <wp:docPr id="1" name="Immagine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8DC">
        <w:rPr>
          <w:rFonts w:ascii="Arial Narrow" w:hAnsi="Arial Narrow"/>
          <w:sz w:val="16"/>
          <w:lang w:val="it-IT"/>
        </w:rPr>
        <w:tab/>
      </w:r>
      <w:r w:rsidR="005C18DC">
        <w:rPr>
          <w:rFonts w:ascii="Book Antiqua" w:hAnsi="Book Antiqua"/>
          <w:b/>
          <w:sz w:val="32"/>
          <w:lang w:val="it-IT"/>
        </w:rPr>
        <w:t>CURRICULUM VITAE</w:t>
      </w:r>
    </w:p>
    <w:p w:rsidR="005C18DC" w:rsidRDefault="005C18DC">
      <w:pPr>
        <w:jc w:val="both"/>
        <w:rPr>
          <w:rFonts w:ascii="Book Antiqua" w:hAnsi="Book Antiqua"/>
          <w:sz w:val="24"/>
          <w:lang w:val="it-IT"/>
        </w:rPr>
      </w:pPr>
    </w:p>
    <w:p w:rsidR="005C18DC" w:rsidRDefault="005C18DC">
      <w:pPr>
        <w:jc w:val="both"/>
        <w:rPr>
          <w:rFonts w:ascii="Book Antiqua" w:hAnsi="Book Antiqua"/>
          <w:sz w:val="24"/>
          <w:lang w:val="it-IT"/>
        </w:rPr>
      </w:pPr>
    </w:p>
    <w:p w:rsidR="005C18DC" w:rsidRDefault="005C18DC">
      <w:pPr>
        <w:jc w:val="both"/>
        <w:rPr>
          <w:rFonts w:ascii="Book Antiqua" w:hAnsi="Book Antiqua"/>
          <w:sz w:val="24"/>
          <w:lang w:val="it-IT"/>
        </w:rPr>
      </w:pPr>
    </w:p>
    <w:p w:rsidR="005C18DC" w:rsidRDefault="005C18DC">
      <w:pPr>
        <w:jc w:val="both"/>
        <w:rPr>
          <w:rFonts w:ascii="Book Antiqua" w:hAnsi="Book Antiqua"/>
          <w:i/>
          <w:sz w:val="24"/>
          <w:lang w:val="it-IT"/>
        </w:rPr>
      </w:pPr>
    </w:p>
    <w:p w:rsidR="005C18DC" w:rsidRDefault="005C18DC">
      <w:pPr>
        <w:spacing w:line="360" w:lineRule="auto"/>
        <w:jc w:val="both"/>
        <w:rPr>
          <w:rFonts w:ascii="Book Antiqua" w:hAnsi="Book Antiqua"/>
          <w:b/>
          <w:sz w:val="28"/>
          <w:lang w:val="it-IT"/>
        </w:rPr>
      </w:pPr>
      <w:r>
        <w:rPr>
          <w:rFonts w:ascii="Book Antiqua" w:hAnsi="Book Antiqua"/>
          <w:b/>
          <w:sz w:val="28"/>
          <w:lang w:val="it-IT"/>
        </w:rPr>
        <w:t>INFORMAZIONI PERSONALI</w:t>
      </w:r>
    </w:p>
    <w:p w:rsidR="005C18DC" w:rsidRDefault="005C18D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Nome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COSTA, Andrea</w:t>
      </w:r>
    </w:p>
    <w:p w:rsidR="005C18DC" w:rsidRDefault="005C18D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Indirizzo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</w:p>
    <w:p w:rsidR="005C18DC" w:rsidRDefault="005C18D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Telefono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</w:p>
    <w:p w:rsidR="005C18DC" w:rsidRDefault="005C18D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Fax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</w:p>
    <w:p w:rsidR="003308FE" w:rsidRDefault="005C18DC">
      <w:pPr>
        <w:spacing w:line="360" w:lineRule="auto"/>
        <w:jc w:val="both"/>
        <w:rPr>
          <w:rFonts w:ascii="Arial" w:hAnsi="Arial" w:cs="Arial"/>
          <w:color w:val="1F497D"/>
          <w:lang w:val="it-IT" w:eastAsia="ja-JP"/>
        </w:rPr>
      </w:pPr>
      <w:r>
        <w:rPr>
          <w:rFonts w:ascii="Book Antiqua" w:hAnsi="Book Antiqua"/>
          <w:sz w:val="24"/>
          <w:lang w:val="it-IT"/>
        </w:rPr>
        <w:t>E-mail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C43157">
        <w:rPr>
          <w:rFonts w:ascii="Book Antiqua" w:hAnsi="Book Antiqua"/>
          <w:sz w:val="24"/>
          <w:lang w:val="it-IT"/>
        </w:rPr>
        <w:tab/>
      </w:r>
      <w:hyperlink r:id="rId9" w:history="1">
        <w:r w:rsidR="003308FE" w:rsidRPr="003308FE">
          <w:rPr>
            <w:rStyle w:val="Collegamentoipertestuale"/>
            <w:rFonts w:ascii="Arial" w:hAnsi="Arial" w:cs="Arial"/>
            <w:lang w:val="it-IT"/>
          </w:rPr>
          <w:t>acosta.mn@gmail.com</w:t>
        </w:r>
      </w:hyperlink>
      <w:r w:rsidR="003308FE" w:rsidRPr="003308FE">
        <w:rPr>
          <w:rFonts w:ascii="Arial" w:hAnsi="Arial" w:cs="Arial"/>
          <w:lang w:val="it-IT"/>
        </w:rPr>
        <w:t>;</w:t>
      </w:r>
      <w:r w:rsidR="003308FE">
        <w:rPr>
          <w:rFonts w:ascii="Book Antiqua" w:hAnsi="Book Antiqua"/>
          <w:sz w:val="24"/>
          <w:lang w:val="it-IT"/>
        </w:rPr>
        <w:t xml:space="preserve"> </w:t>
      </w:r>
      <w:hyperlink r:id="rId10" w:history="1">
        <w:r w:rsidR="00C01DFB" w:rsidRPr="00726306">
          <w:rPr>
            <w:rStyle w:val="Collegamentoipertestuale"/>
            <w:rFonts w:ascii="Arial" w:hAnsi="Arial" w:cs="Arial"/>
            <w:lang w:val="it-IT"/>
          </w:rPr>
          <w:t>andrea.costa@unibs.it</w:t>
        </w:r>
      </w:hyperlink>
      <w:r w:rsidR="00C43157" w:rsidRPr="00321817">
        <w:rPr>
          <w:rFonts w:ascii="Arial" w:hAnsi="Arial" w:cs="Arial"/>
          <w:color w:val="1F497D"/>
          <w:lang w:val="it-IT" w:eastAsia="ja-JP"/>
        </w:rPr>
        <w:t>;</w:t>
      </w:r>
      <w:r w:rsidR="003308FE">
        <w:rPr>
          <w:rFonts w:ascii="Arial" w:hAnsi="Arial" w:cs="Arial"/>
          <w:color w:val="1F497D"/>
          <w:lang w:val="it-IT" w:eastAsia="ja-JP"/>
        </w:rPr>
        <w:t xml:space="preserve"> </w:t>
      </w:r>
      <w:hyperlink r:id="rId11" w:history="1">
        <w:r w:rsidR="003308FE" w:rsidRPr="00DE1861">
          <w:rPr>
            <w:rStyle w:val="Collegamentoipertestuale"/>
            <w:rFonts w:ascii="Arial" w:hAnsi="Arial" w:cs="Arial"/>
            <w:lang w:val="it-IT" w:eastAsia="ja-JP"/>
          </w:rPr>
          <w:t>andrea.costa@ialbrescia.it</w:t>
        </w:r>
      </w:hyperlink>
    </w:p>
    <w:p w:rsidR="005C18DC" w:rsidRPr="00C43157" w:rsidRDefault="003308FE">
      <w:pPr>
        <w:spacing w:line="360" w:lineRule="auto"/>
        <w:jc w:val="both"/>
        <w:rPr>
          <w:rFonts w:ascii="Arial" w:hAnsi="Arial" w:cs="Arial"/>
          <w:lang w:val="it-IT"/>
        </w:rPr>
      </w:pPr>
      <w:r w:rsidRPr="003308FE">
        <w:rPr>
          <w:rFonts w:ascii="Book Antiqua" w:hAnsi="Book Antiqua" w:cs="Arial"/>
          <w:sz w:val="24"/>
          <w:szCs w:val="24"/>
          <w:lang w:val="it-IT" w:eastAsia="ja-JP"/>
        </w:rPr>
        <w:t>PEC</w:t>
      </w:r>
      <w:r>
        <w:rPr>
          <w:rFonts w:ascii="Book Antiqua" w:hAnsi="Book Antiqua" w:cs="Arial"/>
          <w:sz w:val="24"/>
          <w:szCs w:val="24"/>
          <w:lang w:val="it-IT" w:eastAsia="ja-JP"/>
        </w:rPr>
        <w:tab/>
      </w:r>
      <w:r>
        <w:rPr>
          <w:rFonts w:ascii="Book Antiqua" w:hAnsi="Book Antiqua" w:cs="Arial"/>
          <w:sz w:val="24"/>
          <w:szCs w:val="24"/>
          <w:lang w:val="it-IT" w:eastAsia="ja-JP"/>
        </w:rPr>
        <w:tab/>
      </w:r>
      <w:r>
        <w:rPr>
          <w:rFonts w:ascii="Book Antiqua" w:hAnsi="Book Antiqua" w:cs="Arial"/>
          <w:sz w:val="24"/>
          <w:szCs w:val="24"/>
          <w:lang w:val="it-IT" w:eastAsia="ja-JP"/>
        </w:rPr>
        <w:tab/>
      </w:r>
      <w:hyperlink r:id="rId12" w:history="1">
        <w:r w:rsidRPr="00DE1861">
          <w:rPr>
            <w:rStyle w:val="Collegamentoipertestuale"/>
            <w:rFonts w:ascii="Arial" w:hAnsi="Arial" w:cs="Arial"/>
            <w:lang w:val="it-IT" w:eastAsia="ja-JP"/>
          </w:rPr>
          <w:t>andrea.costa@arubapec.it</w:t>
        </w:r>
      </w:hyperlink>
    </w:p>
    <w:p w:rsidR="005C18DC" w:rsidRPr="00C43157" w:rsidRDefault="005C18DC">
      <w:pPr>
        <w:spacing w:line="360" w:lineRule="auto"/>
        <w:jc w:val="both"/>
        <w:rPr>
          <w:rFonts w:ascii="Arial" w:hAnsi="Arial" w:cs="Arial"/>
          <w:lang w:val="it-IT"/>
        </w:rPr>
      </w:pPr>
    </w:p>
    <w:p w:rsidR="005C18DC" w:rsidRDefault="005C18D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Nazionalità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Italiana</w:t>
      </w:r>
    </w:p>
    <w:p w:rsidR="005C18DC" w:rsidRDefault="005C18D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Data di nascita</w:t>
      </w:r>
      <w:r>
        <w:rPr>
          <w:rFonts w:ascii="Book Antiqua" w:hAnsi="Book Antiqua"/>
          <w:sz w:val="24"/>
          <w:lang w:val="it-IT"/>
        </w:rPr>
        <w:tab/>
      </w:r>
    </w:p>
    <w:p w:rsidR="005C18DC" w:rsidRDefault="005C18D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C.F.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</w:p>
    <w:p w:rsidR="005C18DC" w:rsidRDefault="005C18DC">
      <w:pPr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P.IVA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ab/>
      </w:r>
    </w:p>
    <w:p w:rsidR="001C34CC" w:rsidRPr="001C34CC" w:rsidRDefault="001C34CC" w:rsidP="001C34CC">
      <w:pPr>
        <w:jc w:val="both"/>
        <w:rPr>
          <w:rFonts w:ascii="Book Antiqua" w:hAnsi="Book Antiqua"/>
          <w:b/>
          <w:sz w:val="24"/>
          <w:lang w:val="it-IT"/>
        </w:rPr>
      </w:pPr>
      <w:r w:rsidRPr="001C34CC">
        <w:rPr>
          <w:rFonts w:ascii="Book Antiqua" w:hAnsi="Book Antiqua"/>
          <w:bCs/>
          <w:sz w:val="24"/>
          <w:lang w:val="it-IT"/>
        </w:rPr>
        <w:t>Iscrizione Albo</w:t>
      </w:r>
      <w:r>
        <w:rPr>
          <w:rFonts w:ascii="Book Antiqua" w:hAnsi="Book Antiqua"/>
          <w:bCs/>
          <w:sz w:val="24"/>
          <w:lang w:val="it-IT"/>
        </w:rPr>
        <w:tab/>
      </w:r>
      <w:r w:rsidRPr="001C34CC">
        <w:rPr>
          <w:rFonts w:ascii="Book Antiqua" w:hAnsi="Book Antiqua"/>
          <w:b/>
          <w:sz w:val="24"/>
          <w:lang w:val="it-IT"/>
        </w:rPr>
        <w:t xml:space="preserve">Educatore professionale, </w:t>
      </w:r>
      <w:r>
        <w:rPr>
          <w:rFonts w:ascii="Book Antiqua" w:hAnsi="Book Antiqua"/>
          <w:b/>
          <w:sz w:val="24"/>
          <w:lang w:val="it-IT"/>
        </w:rPr>
        <w:t>presso l’</w:t>
      </w:r>
      <w:r w:rsidRPr="001C34CC">
        <w:rPr>
          <w:rFonts w:ascii="Book Antiqua" w:hAnsi="Book Antiqua"/>
          <w:b/>
          <w:sz w:val="24"/>
          <w:lang w:val="it-IT"/>
        </w:rPr>
        <w:t>Ordine TSRM PSTRP di Mantova</w:t>
      </w:r>
      <w:r>
        <w:rPr>
          <w:rFonts w:ascii="Book Antiqua" w:hAnsi="Book Antiqua"/>
          <w:b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ab/>
        <w:t>n</w:t>
      </w:r>
      <w:r w:rsidRPr="001C34CC">
        <w:rPr>
          <w:rFonts w:ascii="Book Antiqua" w:hAnsi="Book Antiqua"/>
          <w:b/>
          <w:sz w:val="24"/>
          <w:lang w:val="it-IT"/>
        </w:rPr>
        <w:t>. 56</w:t>
      </w:r>
      <w:r>
        <w:rPr>
          <w:rFonts w:ascii="Book Antiqua" w:hAnsi="Book Antiqua"/>
          <w:b/>
          <w:sz w:val="24"/>
          <w:lang w:val="it-IT"/>
        </w:rPr>
        <w:t xml:space="preserve"> del 8/4/2019</w:t>
      </w:r>
    </w:p>
    <w:p w:rsidR="005C18DC" w:rsidRDefault="005C18D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:rsidR="005C18DC" w:rsidRDefault="005C18DC">
      <w:pPr>
        <w:spacing w:line="360" w:lineRule="auto"/>
        <w:jc w:val="both"/>
        <w:rPr>
          <w:rFonts w:ascii="Book Antiqua" w:hAnsi="Book Antiqua"/>
          <w:b/>
          <w:sz w:val="28"/>
          <w:lang w:val="it-IT"/>
        </w:rPr>
      </w:pPr>
      <w:r>
        <w:rPr>
          <w:rFonts w:ascii="Book Antiqua" w:hAnsi="Book Antiqua"/>
          <w:b/>
          <w:sz w:val="28"/>
          <w:lang w:val="it-IT"/>
        </w:rPr>
        <w:t>ESPERIENZA LAVORATIVA</w:t>
      </w:r>
    </w:p>
    <w:p w:rsidR="005C18DC" w:rsidRDefault="005C18D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22486E">
        <w:rPr>
          <w:rFonts w:ascii="Book Antiqua" w:hAnsi="Book Antiqua"/>
          <w:b/>
          <w:sz w:val="24"/>
          <w:lang w:val="it-IT"/>
        </w:rPr>
        <w:t xml:space="preserve">Da settembre </w:t>
      </w:r>
      <w:smartTag w:uri="urn:schemas-microsoft-com:office:smarttags" w:element="metricconverter">
        <w:smartTagPr>
          <w:attr w:name="ProductID" w:val="1994 a"/>
        </w:smartTagPr>
        <w:r w:rsidR="0022486E">
          <w:rPr>
            <w:rFonts w:ascii="Book Antiqua" w:hAnsi="Book Antiqua"/>
            <w:b/>
            <w:sz w:val="24"/>
            <w:lang w:val="it-IT"/>
          </w:rPr>
          <w:t>1994 a</w:t>
        </w:r>
      </w:smartTag>
      <w:r w:rsidR="0022486E">
        <w:rPr>
          <w:rFonts w:ascii="Book Antiqua" w:hAnsi="Book Antiqua"/>
          <w:b/>
          <w:sz w:val="24"/>
          <w:lang w:val="it-IT"/>
        </w:rPr>
        <w:t xml:space="preserve"> </w:t>
      </w:r>
      <w:r>
        <w:rPr>
          <w:rFonts w:ascii="Book Antiqua" w:hAnsi="Book Antiqua"/>
          <w:b/>
          <w:sz w:val="24"/>
          <w:lang w:val="it-IT"/>
        </w:rPr>
        <w:t>oggi</w:t>
      </w:r>
    </w:p>
    <w:p w:rsidR="0022486E" w:rsidRDefault="005C18DC" w:rsidP="0022486E">
      <w:pPr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Datore di lavoro</w:t>
      </w:r>
      <w:r>
        <w:rPr>
          <w:rFonts w:ascii="Book Antiqua" w:hAnsi="Book Antiqua"/>
          <w:sz w:val="24"/>
          <w:lang w:val="it-IT"/>
        </w:rPr>
        <w:tab/>
      </w:r>
      <w:r w:rsidR="0022486E">
        <w:rPr>
          <w:rFonts w:ascii="Book Antiqua" w:hAnsi="Book Antiqua"/>
          <w:b/>
          <w:sz w:val="24"/>
          <w:lang w:val="it-IT"/>
        </w:rPr>
        <w:t>IAL Lombardia – sede di Brescia</w:t>
      </w:r>
    </w:p>
    <w:p w:rsidR="005C18DC" w:rsidRDefault="0022486E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ab/>
        <w:t xml:space="preserve">7, Via N. Castellini - </w:t>
      </w:r>
      <w:r w:rsidR="005C18DC">
        <w:rPr>
          <w:rFonts w:ascii="Book Antiqua" w:hAnsi="Book Antiqua"/>
          <w:b/>
          <w:sz w:val="24"/>
          <w:lang w:val="it-IT"/>
        </w:rPr>
        <w:t xml:space="preserve"> 25123 BRESCIA</w:t>
      </w:r>
    </w:p>
    <w:p w:rsidR="005C18DC" w:rsidRDefault="005C18D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Settore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CC399B">
        <w:rPr>
          <w:rFonts w:ascii="Book Antiqua" w:hAnsi="Book Antiqua"/>
          <w:sz w:val="24"/>
          <w:lang w:val="it-IT"/>
        </w:rPr>
        <w:t>Agenzia Formativa</w:t>
      </w:r>
    </w:p>
    <w:p w:rsidR="005C18DC" w:rsidRDefault="005C18D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  <w:t>Prestazione libero-professionale</w:t>
      </w:r>
    </w:p>
    <w:p w:rsidR="005C18DC" w:rsidRDefault="005C18DC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Pr="00AF725C">
        <w:rPr>
          <w:rFonts w:ascii="Book Antiqua" w:hAnsi="Book Antiqua"/>
          <w:b/>
          <w:i w:val="0"/>
          <w:sz w:val="24"/>
          <w:lang w:val="it-IT"/>
        </w:rPr>
        <w:t xml:space="preserve">Docente </w:t>
      </w:r>
      <w:r w:rsidR="00321817" w:rsidRPr="00AF725C">
        <w:rPr>
          <w:rFonts w:ascii="Book Antiqua" w:hAnsi="Book Antiqua"/>
          <w:b/>
          <w:i w:val="0"/>
          <w:sz w:val="24"/>
          <w:lang w:val="it-IT"/>
        </w:rPr>
        <w:t>a contratto</w:t>
      </w:r>
      <w:r w:rsidR="00321817">
        <w:rPr>
          <w:rFonts w:ascii="Book Antiqua" w:hAnsi="Book Antiqua"/>
          <w:i w:val="0"/>
          <w:sz w:val="24"/>
          <w:lang w:val="it-IT"/>
        </w:rPr>
        <w:t xml:space="preserve"> </w:t>
      </w:r>
      <w:r w:rsidRPr="00321817">
        <w:rPr>
          <w:rFonts w:ascii="Book Antiqua" w:hAnsi="Book Antiqua"/>
          <w:i w:val="0"/>
          <w:sz w:val="24"/>
          <w:lang w:val="it-IT"/>
        </w:rPr>
        <w:t>di:</w:t>
      </w:r>
    </w:p>
    <w:p w:rsidR="005C18DC" w:rsidRDefault="005C18DC" w:rsidP="008C15A2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“Metodi e Tecniche dell</w:t>
      </w:r>
      <w:r w:rsidR="005A62A8">
        <w:rPr>
          <w:rFonts w:ascii="Book Antiqua" w:hAnsi="Book Antiqua"/>
          <w:i w:val="0"/>
          <w:sz w:val="24"/>
          <w:lang w:val="it-IT"/>
        </w:rPr>
        <w:t>’intervento educativo” (</w:t>
      </w:r>
      <w:r>
        <w:rPr>
          <w:rFonts w:ascii="Book Antiqua" w:hAnsi="Book Antiqua"/>
          <w:i w:val="0"/>
          <w:sz w:val="24"/>
          <w:lang w:val="it-IT"/>
        </w:rPr>
        <w:t>2</w:t>
      </w:r>
      <w:r w:rsidR="00AF725C">
        <w:rPr>
          <w:rFonts w:ascii="Book Antiqua" w:hAnsi="Book Antiqua"/>
          <w:i w:val="0"/>
          <w:sz w:val="24"/>
          <w:lang w:val="it-IT"/>
        </w:rPr>
        <w:t>8</w:t>
      </w:r>
      <w:r w:rsidR="00321817">
        <w:rPr>
          <w:rFonts w:ascii="Book Antiqua" w:hAnsi="Book Antiqua"/>
          <w:i w:val="0"/>
          <w:sz w:val="24"/>
          <w:lang w:val="it-IT"/>
        </w:rPr>
        <w:t>00</w:t>
      </w:r>
      <w:r>
        <w:rPr>
          <w:rFonts w:ascii="Book Antiqua" w:hAnsi="Book Antiqua"/>
          <w:i w:val="0"/>
          <w:sz w:val="24"/>
          <w:lang w:val="it-IT"/>
        </w:rPr>
        <w:t xml:space="preserve"> ore d'aula)</w:t>
      </w:r>
    </w:p>
    <w:p w:rsidR="00321817" w:rsidRDefault="005E6D84" w:rsidP="008C15A2">
      <w:pPr>
        <w:numPr>
          <w:ilvl w:val="0"/>
          <w:numId w:val="5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"Psicologia della comunicazione" (80 ore d'aula)</w:t>
      </w:r>
    </w:p>
    <w:p w:rsidR="00321817" w:rsidRDefault="005E6D84" w:rsidP="008C15A2">
      <w:pPr>
        <w:numPr>
          <w:ilvl w:val="0"/>
          <w:numId w:val="5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"Metodi e tecniche della Relazione" (148 ore d'aula)</w:t>
      </w:r>
    </w:p>
    <w:p w:rsidR="00321817" w:rsidRDefault="005E6D84" w:rsidP="008C15A2">
      <w:pPr>
        <w:numPr>
          <w:ilvl w:val="0"/>
          <w:numId w:val="5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"Psicosociologia dell'organizzazione"</w:t>
      </w:r>
      <w:r w:rsidR="00321817">
        <w:rPr>
          <w:rFonts w:ascii="Book Antiqua" w:hAnsi="Book Antiqua"/>
          <w:sz w:val="24"/>
          <w:lang w:val="it-IT"/>
        </w:rPr>
        <w:t xml:space="preserve"> (100 ore d’aula)</w:t>
      </w:r>
    </w:p>
    <w:p w:rsidR="005E6D84" w:rsidRDefault="005E6D84" w:rsidP="008C15A2">
      <w:pPr>
        <w:numPr>
          <w:ilvl w:val="0"/>
          <w:numId w:val="5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lastRenderedPageBreak/>
        <w:t>"Progettazione e valutazione dell'intervento educativo" (</w:t>
      </w:r>
      <w:r w:rsidR="00AF725C">
        <w:rPr>
          <w:rFonts w:ascii="Book Antiqua" w:hAnsi="Book Antiqua"/>
          <w:sz w:val="24"/>
          <w:lang w:val="it-IT"/>
        </w:rPr>
        <w:t>13</w:t>
      </w:r>
      <w:r>
        <w:rPr>
          <w:rFonts w:ascii="Book Antiqua" w:hAnsi="Book Antiqua"/>
          <w:sz w:val="24"/>
          <w:lang w:val="it-IT"/>
        </w:rPr>
        <w:t>0 ore d'aula)</w:t>
      </w:r>
    </w:p>
    <w:p w:rsidR="00321817" w:rsidRPr="00321817" w:rsidRDefault="005E6D84" w:rsidP="008C15A2">
      <w:pPr>
        <w:numPr>
          <w:ilvl w:val="0"/>
          <w:numId w:val="5"/>
        </w:num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sz w:val="24"/>
          <w:lang w:val="it-IT"/>
        </w:rPr>
        <w:t>"Comunicazione assertiva" (200 ore d'aula)</w:t>
      </w:r>
    </w:p>
    <w:p w:rsidR="005E6D84" w:rsidRDefault="005E6D84" w:rsidP="008C15A2">
      <w:pPr>
        <w:numPr>
          <w:ilvl w:val="0"/>
          <w:numId w:val="5"/>
        </w:num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sz w:val="24"/>
          <w:lang w:val="it-IT"/>
        </w:rPr>
        <w:t>"</w:t>
      </w:r>
      <w:proofErr w:type="spellStart"/>
      <w:r>
        <w:rPr>
          <w:rFonts w:ascii="Book Antiqua" w:hAnsi="Book Antiqua"/>
          <w:sz w:val="24"/>
          <w:lang w:val="it-IT"/>
        </w:rPr>
        <w:t>Quality</w:t>
      </w:r>
      <w:proofErr w:type="spellEnd"/>
      <w:r>
        <w:rPr>
          <w:rFonts w:ascii="Book Antiqua" w:hAnsi="Book Antiqua"/>
          <w:sz w:val="24"/>
          <w:lang w:val="it-IT"/>
        </w:rPr>
        <w:t xml:space="preserve"> Management" (120 ore d'aula)</w:t>
      </w:r>
    </w:p>
    <w:p w:rsidR="005E6D84" w:rsidRDefault="005E6D84" w:rsidP="008C15A2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 xml:space="preserve">“Metodi e Tecniche dell’intervento assistenziale ed educativo” </w:t>
      </w:r>
      <w:r w:rsidR="00321817">
        <w:rPr>
          <w:rFonts w:ascii="Book Antiqua" w:hAnsi="Book Antiqua"/>
          <w:i w:val="0"/>
          <w:sz w:val="24"/>
          <w:lang w:val="it-IT"/>
        </w:rPr>
        <w:t>(60</w:t>
      </w:r>
      <w:r>
        <w:rPr>
          <w:rFonts w:ascii="Book Antiqua" w:hAnsi="Book Antiqua"/>
          <w:i w:val="0"/>
          <w:sz w:val="24"/>
          <w:lang w:val="it-IT"/>
        </w:rPr>
        <w:t>0 ore d'aula)</w:t>
      </w:r>
    </w:p>
    <w:p w:rsidR="005E6D84" w:rsidRDefault="005E6D84" w:rsidP="008C15A2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 xml:space="preserve">“Analisi della domanda, colloquio e valutazione dell’intervento formativo” </w:t>
      </w:r>
      <w:r w:rsidR="00321817">
        <w:rPr>
          <w:rFonts w:ascii="Book Antiqua" w:hAnsi="Book Antiqua"/>
          <w:i w:val="0"/>
          <w:sz w:val="24"/>
          <w:lang w:val="it-IT"/>
        </w:rPr>
        <w:t>(</w:t>
      </w:r>
      <w:r>
        <w:rPr>
          <w:rFonts w:ascii="Book Antiqua" w:hAnsi="Book Antiqua"/>
          <w:i w:val="0"/>
          <w:sz w:val="24"/>
          <w:lang w:val="it-IT"/>
        </w:rPr>
        <w:t>50 ore d’aula)</w:t>
      </w:r>
    </w:p>
    <w:p w:rsidR="005E6D84" w:rsidRDefault="005E6D84" w:rsidP="008C15A2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 xml:space="preserve">"Tecniche di comunicazione e relazione" </w:t>
      </w:r>
      <w:r w:rsidR="00321817">
        <w:rPr>
          <w:rFonts w:ascii="Book Antiqua" w:hAnsi="Book Antiqua"/>
          <w:i w:val="0"/>
          <w:sz w:val="24"/>
          <w:lang w:val="it-IT"/>
        </w:rPr>
        <w:t>(</w:t>
      </w:r>
      <w:r>
        <w:rPr>
          <w:rFonts w:ascii="Book Antiqua" w:hAnsi="Book Antiqua"/>
          <w:i w:val="0"/>
          <w:sz w:val="24"/>
          <w:lang w:val="it-IT"/>
        </w:rPr>
        <w:t>40 ore d'aula)</w:t>
      </w:r>
    </w:p>
    <w:p w:rsidR="00321817" w:rsidRDefault="005E6D84" w:rsidP="008C15A2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 xml:space="preserve">“La comunicazione assertiva” (16 ore d’aula) </w:t>
      </w:r>
    </w:p>
    <w:p w:rsidR="005E6D84" w:rsidRDefault="00AF725C" w:rsidP="008C15A2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 xml:space="preserve">“Il lavoro in equipe” </w:t>
      </w:r>
      <w:r w:rsidR="005E6D84">
        <w:rPr>
          <w:rFonts w:ascii="Book Antiqua" w:hAnsi="Book Antiqua"/>
          <w:i w:val="0"/>
          <w:sz w:val="24"/>
          <w:lang w:val="it-IT"/>
        </w:rPr>
        <w:t>(</w:t>
      </w:r>
      <w:r>
        <w:rPr>
          <w:rFonts w:ascii="Book Antiqua" w:hAnsi="Book Antiqua"/>
          <w:i w:val="0"/>
          <w:sz w:val="24"/>
          <w:lang w:val="it-IT"/>
        </w:rPr>
        <w:t>160</w:t>
      </w:r>
      <w:r w:rsidR="005E6D84">
        <w:rPr>
          <w:rFonts w:ascii="Book Antiqua" w:hAnsi="Book Antiqua"/>
          <w:i w:val="0"/>
          <w:sz w:val="24"/>
          <w:lang w:val="it-IT"/>
        </w:rPr>
        <w:t xml:space="preserve"> ore d’aula)</w:t>
      </w:r>
    </w:p>
    <w:p w:rsidR="005E6D84" w:rsidRDefault="005E6D84" w:rsidP="008C15A2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“Tecniche di comunicazione” (</w:t>
      </w:r>
      <w:r w:rsidR="00AF725C">
        <w:rPr>
          <w:rFonts w:ascii="Book Antiqua" w:hAnsi="Book Antiqua"/>
          <w:i w:val="0"/>
          <w:sz w:val="24"/>
          <w:lang w:val="it-IT"/>
        </w:rPr>
        <w:t>40</w:t>
      </w:r>
      <w:r>
        <w:rPr>
          <w:rFonts w:ascii="Book Antiqua" w:hAnsi="Book Antiqua"/>
          <w:i w:val="0"/>
          <w:sz w:val="24"/>
          <w:lang w:val="it-IT"/>
        </w:rPr>
        <w:t xml:space="preserve"> ore d’aula)</w:t>
      </w:r>
    </w:p>
    <w:p w:rsidR="005E6D84" w:rsidRDefault="005E6D84" w:rsidP="008C15A2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“</w:t>
      </w:r>
      <w:smartTag w:uri="urn:schemas-microsoft-com:office:smarttags" w:element="PersonName">
        <w:smartTagPr>
          <w:attr w:name="ProductID" w:val="La Relazione"/>
        </w:smartTagPr>
        <w:r>
          <w:rPr>
            <w:rFonts w:ascii="Book Antiqua" w:hAnsi="Book Antiqua"/>
            <w:i w:val="0"/>
            <w:sz w:val="24"/>
            <w:lang w:val="it-IT"/>
          </w:rPr>
          <w:t>La Relazione</w:t>
        </w:r>
      </w:smartTag>
      <w:r>
        <w:rPr>
          <w:rFonts w:ascii="Book Antiqua" w:hAnsi="Book Antiqua"/>
          <w:i w:val="0"/>
          <w:sz w:val="24"/>
          <w:lang w:val="it-IT"/>
        </w:rPr>
        <w:t xml:space="preserve"> d’aiuto” </w:t>
      </w:r>
      <w:r w:rsidR="00AF725C">
        <w:rPr>
          <w:rFonts w:ascii="Book Antiqua" w:hAnsi="Book Antiqua"/>
          <w:i w:val="0"/>
          <w:sz w:val="24"/>
          <w:lang w:val="it-IT"/>
        </w:rPr>
        <w:t>(17</w:t>
      </w:r>
      <w:r>
        <w:rPr>
          <w:rFonts w:ascii="Book Antiqua" w:hAnsi="Book Antiqua"/>
          <w:i w:val="0"/>
          <w:sz w:val="24"/>
          <w:lang w:val="it-IT"/>
        </w:rPr>
        <w:t>0 ore d’aula)</w:t>
      </w:r>
    </w:p>
    <w:p w:rsidR="00CB3C41" w:rsidRDefault="00CB3C41" w:rsidP="008C15A2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“Formazione obbligatoria per i gestori delle sale</w:t>
      </w:r>
      <w:r w:rsidR="00A643C6">
        <w:rPr>
          <w:rFonts w:ascii="Book Antiqua" w:hAnsi="Book Antiqua"/>
          <w:i w:val="0"/>
          <w:sz w:val="24"/>
          <w:lang w:val="it-IT"/>
        </w:rPr>
        <w:t xml:space="preserve"> da gioco e dei locali, i</w:t>
      </w:r>
      <w:r>
        <w:rPr>
          <w:rFonts w:ascii="Book Antiqua" w:hAnsi="Book Antiqua"/>
          <w:i w:val="0"/>
          <w:sz w:val="24"/>
          <w:lang w:val="it-IT"/>
        </w:rPr>
        <w:t>n attuazione della L.R. 8/2013” (</w:t>
      </w:r>
      <w:r w:rsidR="00124C30">
        <w:rPr>
          <w:rFonts w:ascii="Book Antiqua" w:hAnsi="Book Antiqua"/>
          <w:i w:val="0"/>
          <w:sz w:val="24"/>
          <w:lang w:val="it-IT"/>
        </w:rPr>
        <w:t>6 edizioni - 24</w:t>
      </w:r>
      <w:r>
        <w:rPr>
          <w:rFonts w:ascii="Book Antiqua" w:hAnsi="Book Antiqua"/>
          <w:i w:val="0"/>
          <w:sz w:val="24"/>
          <w:lang w:val="it-IT"/>
        </w:rPr>
        <w:t xml:space="preserve"> ore d’aula)</w:t>
      </w:r>
    </w:p>
    <w:p w:rsidR="00621F6F" w:rsidRDefault="00621F6F" w:rsidP="008C15A2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Seminario propedeutico alla stesura della tesi di la</w:t>
      </w:r>
      <w:r w:rsidR="00FE1A81">
        <w:rPr>
          <w:rFonts w:ascii="Book Antiqua" w:hAnsi="Book Antiqua"/>
          <w:i w:val="0"/>
          <w:sz w:val="24"/>
          <w:lang w:val="it-IT"/>
        </w:rPr>
        <w:t>urea e del progetto educativo (6</w:t>
      </w:r>
      <w:r>
        <w:rPr>
          <w:rFonts w:ascii="Book Antiqua" w:hAnsi="Book Antiqua"/>
          <w:i w:val="0"/>
          <w:sz w:val="24"/>
          <w:lang w:val="it-IT"/>
        </w:rPr>
        <w:t>0 ore d’aula)</w:t>
      </w:r>
    </w:p>
    <w:p w:rsidR="008B2BC9" w:rsidRDefault="008B2BC9" w:rsidP="008C15A2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 xml:space="preserve">Tutor Tirocini (dal </w:t>
      </w:r>
      <w:proofErr w:type="spellStart"/>
      <w:r>
        <w:rPr>
          <w:rFonts w:ascii="Book Antiqua" w:hAnsi="Book Antiqua"/>
          <w:i w:val="0"/>
          <w:sz w:val="24"/>
          <w:lang w:val="it-IT"/>
        </w:rPr>
        <w:t>a.f</w:t>
      </w:r>
      <w:proofErr w:type="spellEnd"/>
      <w:r>
        <w:rPr>
          <w:rFonts w:ascii="Book Antiqua" w:hAnsi="Book Antiqua"/>
          <w:i w:val="0"/>
          <w:sz w:val="24"/>
          <w:lang w:val="it-IT"/>
        </w:rPr>
        <w:t xml:space="preserve">. 1994/5 al </w:t>
      </w:r>
      <w:proofErr w:type="spellStart"/>
      <w:r>
        <w:rPr>
          <w:rFonts w:ascii="Book Antiqua" w:hAnsi="Book Antiqua"/>
          <w:i w:val="0"/>
          <w:sz w:val="24"/>
          <w:lang w:val="it-IT"/>
        </w:rPr>
        <w:t>a.f</w:t>
      </w:r>
      <w:proofErr w:type="spellEnd"/>
      <w:r>
        <w:rPr>
          <w:rFonts w:ascii="Book Antiqua" w:hAnsi="Book Antiqua"/>
          <w:i w:val="0"/>
          <w:sz w:val="24"/>
          <w:lang w:val="it-IT"/>
        </w:rPr>
        <w:t>. 2011/12)</w:t>
      </w:r>
    </w:p>
    <w:p w:rsidR="005E6D84" w:rsidRDefault="005E6D84">
      <w:pPr>
        <w:spacing w:line="360" w:lineRule="auto"/>
        <w:ind w:left="2160"/>
        <w:jc w:val="both"/>
        <w:rPr>
          <w:rFonts w:ascii="Book Antiqua" w:hAnsi="Book Antiqua"/>
          <w:sz w:val="28"/>
          <w:lang w:val="it-IT"/>
        </w:rPr>
      </w:pPr>
    </w:p>
    <w:p w:rsidR="0022486E" w:rsidRPr="00AF725C" w:rsidRDefault="0022486E">
      <w:pPr>
        <w:spacing w:line="360" w:lineRule="auto"/>
        <w:ind w:left="2160"/>
        <w:jc w:val="both"/>
        <w:rPr>
          <w:rFonts w:ascii="Book Antiqua" w:hAnsi="Book Antiqua"/>
          <w:sz w:val="24"/>
          <w:szCs w:val="24"/>
          <w:lang w:val="it-IT"/>
        </w:rPr>
      </w:pPr>
      <w:r w:rsidRPr="00AF725C">
        <w:rPr>
          <w:rFonts w:ascii="Book Antiqua" w:hAnsi="Book Antiqua"/>
          <w:b/>
          <w:sz w:val="24"/>
          <w:szCs w:val="24"/>
          <w:lang w:val="it-IT"/>
        </w:rPr>
        <w:t>Coordinatore</w:t>
      </w:r>
      <w:r w:rsidR="00321ADC" w:rsidRPr="00AF725C">
        <w:rPr>
          <w:rFonts w:ascii="Book Antiqua" w:hAnsi="Book Antiqua"/>
          <w:sz w:val="24"/>
          <w:szCs w:val="24"/>
          <w:lang w:val="it-IT"/>
        </w:rPr>
        <w:t xml:space="preserve"> di:</w:t>
      </w:r>
    </w:p>
    <w:p w:rsidR="00AF725C" w:rsidRDefault="0022486E" w:rsidP="008C15A2">
      <w:pPr>
        <w:numPr>
          <w:ilvl w:val="0"/>
          <w:numId w:val="6"/>
        </w:numPr>
        <w:jc w:val="both"/>
        <w:rPr>
          <w:rFonts w:ascii="Book Antiqua" w:hAnsi="Book Antiqua"/>
          <w:sz w:val="24"/>
          <w:lang w:val="it-IT"/>
        </w:rPr>
      </w:pPr>
      <w:r w:rsidRPr="0022486E">
        <w:rPr>
          <w:rFonts w:ascii="Book Antiqua" w:hAnsi="Book Antiqua"/>
          <w:sz w:val="24"/>
          <w:lang w:val="it-IT"/>
        </w:rPr>
        <w:t>Cors</w:t>
      </w:r>
      <w:r>
        <w:rPr>
          <w:rFonts w:ascii="Book Antiqua" w:hAnsi="Book Antiqua"/>
          <w:sz w:val="24"/>
          <w:lang w:val="it-IT"/>
        </w:rPr>
        <w:t>i</w:t>
      </w:r>
      <w:r>
        <w:rPr>
          <w:rFonts w:ascii="Book Antiqua" w:hAnsi="Book Antiqua"/>
          <w:b/>
          <w:sz w:val="24"/>
          <w:lang w:val="it-IT"/>
        </w:rPr>
        <w:t xml:space="preserve"> </w:t>
      </w:r>
      <w:r>
        <w:rPr>
          <w:rFonts w:ascii="Book Antiqua" w:hAnsi="Book Antiqua"/>
          <w:sz w:val="24"/>
          <w:lang w:val="it-IT"/>
        </w:rPr>
        <w:t xml:space="preserve">di formazione </w:t>
      </w:r>
      <w:r w:rsidR="00B0100F">
        <w:rPr>
          <w:rFonts w:ascii="Book Antiqua" w:hAnsi="Book Antiqua"/>
          <w:sz w:val="24"/>
          <w:lang w:val="it-IT"/>
        </w:rPr>
        <w:t>area socio-educativa (</w:t>
      </w:r>
      <w:r w:rsidR="009543BC">
        <w:rPr>
          <w:rFonts w:ascii="Book Antiqua" w:hAnsi="Book Antiqua"/>
          <w:sz w:val="24"/>
          <w:lang w:val="it-IT"/>
        </w:rPr>
        <w:t>22</w:t>
      </w:r>
      <w:r w:rsidR="00AF725C">
        <w:rPr>
          <w:rFonts w:ascii="Book Antiqua" w:hAnsi="Book Antiqua"/>
          <w:sz w:val="24"/>
          <w:lang w:val="it-IT"/>
        </w:rPr>
        <w:t xml:space="preserve"> corsi dal </w:t>
      </w:r>
      <w:proofErr w:type="spellStart"/>
      <w:r w:rsidR="00AF725C">
        <w:rPr>
          <w:rFonts w:ascii="Book Antiqua" w:hAnsi="Book Antiqua"/>
          <w:sz w:val="24"/>
          <w:lang w:val="it-IT"/>
        </w:rPr>
        <w:t>a.f</w:t>
      </w:r>
      <w:proofErr w:type="spellEnd"/>
      <w:r w:rsidR="00AF725C">
        <w:rPr>
          <w:rFonts w:ascii="Book Antiqua" w:hAnsi="Book Antiqua"/>
          <w:sz w:val="24"/>
          <w:lang w:val="it-IT"/>
        </w:rPr>
        <w:t>. 2003/4 ad oggi)</w:t>
      </w:r>
    </w:p>
    <w:p w:rsidR="005F4C08" w:rsidRDefault="005F4C08" w:rsidP="008C15A2">
      <w:pPr>
        <w:numPr>
          <w:ilvl w:val="0"/>
          <w:numId w:val="6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Progetto Alternanza scuola-lavoro Istituto “</w:t>
      </w:r>
      <w:proofErr w:type="spellStart"/>
      <w:r>
        <w:rPr>
          <w:rFonts w:ascii="Book Antiqua" w:hAnsi="Book Antiqua"/>
          <w:sz w:val="24"/>
          <w:lang w:val="it-IT"/>
        </w:rPr>
        <w:t>Sraffa</w:t>
      </w:r>
      <w:proofErr w:type="spellEnd"/>
      <w:r>
        <w:rPr>
          <w:rFonts w:ascii="Book Antiqua" w:hAnsi="Book Antiqua"/>
          <w:sz w:val="24"/>
          <w:lang w:val="it-IT"/>
        </w:rPr>
        <w:t xml:space="preserve">” (dal </w:t>
      </w:r>
      <w:proofErr w:type="spellStart"/>
      <w:r>
        <w:rPr>
          <w:rFonts w:ascii="Book Antiqua" w:hAnsi="Book Antiqua"/>
          <w:sz w:val="24"/>
          <w:lang w:val="it-IT"/>
        </w:rPr>
        <w:t>a.s.</w:t>
      </w:r>
      <w:proofErr w:type="spellEnd"/>
      <w:r>
        <w:rPr>
          <w:rFonts w:ascii="Book Antiqua" w:hAnsi="Book Antiqua"/>
          <w:sz w:val="24"/>
          <w:lang w:val="it-IT"/>
        </w:rPr>
        <w:t xml:space="preserve"> 2017/18 ad oggi)</w:t>
      </w:r>
    </w:p>
    <w:p w:rsidR="00802B36" w:rsidRPr="008B2BC9" w:rsidRDefault="00802B36" w:rsidP="008C15A2">
      <w:pPr>
        <w:numPr>
          <w:ilvl w:val="0"/>
          <w:numId w:val="6"/>
        </w:numPr>
        <w:jc w:val="both"/>
        <w:rPr>
          <w:rFonts w:ascii="Book Antiqua" w:hAnsi="Book Antiqua"/>
          <w:sz w:val="24"/>
          <w:lang w:val="it-IT"/>
        </w:rPr>
      </w:pPr>
      <w:r w:rsidRPr="008B2BC9">
        <w:rPr>
          <w:rFonts w:ascii="Book Antiqua" w:hAnsi="Book Antiqua"/>
          <w:sz w:val="24"/>
          <w:lang w:val="it-IT"/>
        </w:rPr>
        <w:t xml:space="preserve">Tirocini </w:t>
      </w:r>
      <w:r w:rsidR="005B554E">
        <w:rPr>
          <w:rFonts w:ascii="Book Antiqua" w:hAnsi="Book Antiqua"/>
          <w:sz w:val="24"/>
          <w:lang w:val="it-IT"/>
        </w:rPr>
        <w:t>del Corso di Studio in Educazione Professionale</w:t>
      </w:r>
      <w:r w:rsidRPr="008B2BC9">
        <w:rPr>
          <w:rFonts w:ascii="Book Antiqua" w:hAnsi="Book Antiqua"/>
          <w:sz w:val="24"/>
          <w:lang w:val="it-IT"/>
        </w:rPr>
        <w:t xml:space="preserve">, </w:t>
      </w:r>
      <w:r w:rsidR="005B554E">
        <w:rPr>
          <w:rFonts w:ascii="Book Antiqua" w:hAnsi="Book Antiqua"/>
          <w:sz w:val="24"/>
          <w:lang w:val="it-IT"/>
        </w:rPr>
        <w:t xml:space="preserve">su mandato </w:t>
      </w:r>
      <w:r w:rsidRPr="008B2BC9">
        <w:rPr>
          <w:rFonts w:ascii="Book Antiqua" w:hAnsi="Book Antiqua"/>
          <w:sz w:val="24"/>
          <w:lang w:val="it-IT"/>
        </w:rPr>
        <w:t xml:space="preserve">del Dipartimento di Scienze Cliniche e Sperimentali </w:t>
      </w:r>
      <w:r w:rsidR="005B554E">
        <w:rPr>
          <w:rFonts w:ascii="Book Antiqua" w:hAnsi="Book Antiqua"/>
          <w:sz w:val="24"/>
          <w:lang w:val="it-IT"/>
        </w:rPr>
        <w:t xml:space="preserve">dell’Università </w:t>
      </w:r>
      <w:r w:rsidRPr="008B2BC9">
        <w:rPr>
          <w:rFonts w:ascii="Book Antiqua" w:hAnsi="Book Antiqua"/>
          <w:sz w:val="24"/>
          <w:lang w:val="it-IT"/>
        </w:rPr>
        <w:t>d</w:t>
      </w:r>
      <w:r w:rsidR="005B554E">
        <w:rPr>
          <w:rFonts w:ascii="Book Antiqua" w:hAnsi="Book Antiqua"/>
          <w:sz w:val="24"/>
          <w:lang w:val="it-IT"/>
        </w:rPr>
        <w:t>egl</w:t>
      </w:r>
      <w:r w:rsidRPr="008B2BC9">
        <w:rPr>
          <w:rFonts w:ascii="Book Antiqua" w:hAnsi="Book Antiqua"/>
          <w:sz w:val="24"/>
          <w:lang w:val="it-IT"/>
        </w:rPr>
        <w:t xml:space="preserve">i </w:t>
      </w:r>
      <w:r w:rsidR="005B554E">
        <w:rPr>
          <w:rFonts w:ascii="Book Antiqua" w:hAnsi="Book Antiqua"/>
          <w:sz w:val="24"/>
          <w:lang w:val="it-IT"/>
        </w:rPr>
        <w:t xml:space="preserve">Studi di </w:t>
      </w:r>
      <w:r w:rsidRPr="008B2BC9">
        <w:rPr>
          <w:rFonts w:ascii="Book Antiqua" w:hAnsi="Book Antiqua"/>
          <w:sz w:val="24"/>
          <w:lang w:val="it-IT"/>
        </w:rPr>
        <w:t xml:space="preserve">Brescia </w:t>
      </w:r>
      <w:r w:rsidR="00AF725C" w:rsidRPr="008B2BC9">
        <w:rPr>
          <w:rFonts w:ascii="Book Antiqua" w:hAnsi="Book Antiqua"/>
          <w:sz w:val="24"/>
          <w:lang w:val="it-IT"/>
        </w:rPr>
        <w:t>(dal</w:t>
      </w:r>
      <w:r w:rsidRPr="008B2BC9">
        <w:rPr>
          <w:rFonts w:ascii="Book Antiqua" w:hAnsi="Book Antiqua"/>
          <w:sz w:val="24"/>
          <w:lang w:val="it-IT"/>
        </w:rPr>
        <w:t xml:space="preserve"> </w:t>
      </w:r>
      <w:proofErr w:type="spellStart"/>
      <w:r w:rsidRPr="008B2BC9">
        <w:rPr>
          <w:rFonts w:ascii="Book Antiqua" w:hAnsi="Book Antiqua"/>
          <w:sz w:val="24"/>
          <w:lang w:val="it-IT"/>
        </w:rPr>
        <w:t>a.a</w:t>
      </w:r>
      <w:proofErr w:type="spellEnd"/>
      <w:r w:rsidRPr="008B2BC9">
        <w:rPr>
          <w:rFonts w:ascii="Book Antiqua" w:hAnsi="Book Antiqua"/>
          <w:sz w:val="24"/>
          <w:lang w:val="it-IT"/>
        </w:rPr>
        <w:t>. 2013/14</w:t>
      </w:r>
      <w:r w:rsidR="00AF725C" w:rsidRPr="008B2BC9">
        <w:rPr>
          <w:rFonts w:ascii="Book Antiqua" w:hAnsi="Book Antiqua"/>
          <w:sz w:val="24"/>
          <w:lang w:val="it-IT"/>
        </w:rPr>
        <w:t xml:space="preserve"> ad oggi)</w:t>
      </w:r>
    </w:p>
    <w:p w:rsidR="00321ADC" w:rsidRPr="008B2BC9" w:rsidRDefault="00321ADC" w:rsidP="004104B6">
      <w:pPr>
        <w:ind w:left="2160"/>
        <w:jc w:val="both"/>
        <w:rPr>
          <w:rFonts w:ascii="Book Antiqua" w:hAnsi="Book Antiqua"/>
          <w:sz w:val="24"/>
          <w:szCs w:val="24"/>
          <w:lang w:val="it-IT"/>
        </w:rPr>
      </w:pPr>
    </w:p>
    <w:p w:rsidR="008953CB" w:rsidRPr="0022486E" w:rsidRDefault="008953CB" w:rsidP="004104B6">
      <w:pPr>
        <w:ind w:left="2160"/>
        <w:jc w:val="both"/>
        <w:rPr>
          <w:rFonts w:ascii="Book Antiqua" w:hAnsi="Book Antiqua"/>
          <w:sz w:val="24"/>
          <w:szCs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22486E">
        <w:rPr>
          <w:rFonts w:ascii="Book Antiqua" w:hAnsi="Book Antiqua"/>
          <w:b/>
          <w:sz w:val="24"/>
          <w:lang w:val="it-IT"/>
        </w:rPr>
        <w:t xml:space="preserve">Da settembre </w:t>
      </w:r>
      <w:smartTag w:uri="urn:schemas-microsoft-com:office:smarttags" w:element="metricconverter">
        <w:smartTagPr>
          <w:attr w:name="ProductID" w:val="2002 a"/>
        </w:smartTagPr>
        <w:r w:rsidR="0022486E">
          <w:rPr>
            <w:rFonts w:ascii="Book Antiqua" w:hAnsi="Book Antiqua"/>
            <w:b/>
            <w:sz w:val="24"/>
            <w:lang w:val="it-IT"/>
          </w:rPr>
          <w:t>2002 a</w:t>
        </w:r>
      </w:smartTag>
      <w:r w:rsidR="0022486E">
        <w:rPr>
          <w:rFonts w:ascii="Book Antiqua" w:hAnsi="Book Antiqua"/>
          <w:b/>
          <w:sz w:val="24"/>
          <w:lang w:val="it-IT"/>
        </w:rPr>
        <w:t xml:space="preserve"> </w:t>
      </w:r>
      <w:r>
        <w:rPr>
          <w:rFonts w:ascii="Book Antiqua" w:hAnsi="Book Antiqua"/>
          <w:b/>
          <w:sz w:val="24"/>
          <w:lang w:val="it-IT"/>
        </w:rPr>
        <w:t>oggi</w:t>
      </w:r>
    </w:p>
    <w:p w:rsidR="005E6D84" w:rsidRDefault="005E6D84">
      <w:pPr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Datore di lavoro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Università degli Studi di Brescia</w:t>
      </w:r>
    </w:p>
    <w:p w:rsidR="005E6D84" w:rsidRDefault="005E6D84">
      <w:pPr>
        <w:spacing w:line="360" w:lineRule="auto"/>
        <w:ind w:left="1440" w:firstLine="7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>5, Piazza del Mercato, 25100 BRESCIA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Settore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>Università</w:t>
      </w:r>
      <w:r w:rsidR="00800322">
        <w:rPr>
          <w:rFonts w:ascii="Book Antiqua" w:hAnsi="Book Antiqua"/>
          <w:sz w:val="24"/>
          <w:lang w:val="it-IT"/>
        </w:rPr>
        <w:t xml:space="preserve"> – </w:t>
      </w:r>
      <w:r w:rsidR="00542468">
        <w:rPr>
          <w:rFonts w:ascii="Book Antiqua" w:hAnsi="Book Antiqua"/>
          <w:sz w:val="24"/>
          <w:lang w:val="it-IT"/>
        </w:rPr>
        <w:t>Dipartimento Scienze Cliniche e Sperimentali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</w:r>
      <w:r w:rsidR="00321ADC">
        <w:rPr>
          <w:rFonts w:ascii="Book Antiqua" w:hAnsi="Book Antiqua"/>
          <w:sz w:val="24"/>
          <w:lang w:val="it-IT"/>
        </w:rPr>
        <w:t>Professore</w:t>
      </w:r>
      <w:r>
        <w:rPr>
          <w:rFonts w:ascii="Book Antiqua" w:hAnsi="Book Antiqua"/>
          <w:sz w:val="24"/>
          <w:lang w:val="it-IT"/>
        </w:rPr>
        <w:t xml:space="preserve"> a contratto</w:t>
      </w:r>
      <w:r w:rsidR="00EF17B5">
        <w:rPr>
          <w:rFonts w:ascii="Book Antiqua" w:hAnsi="Book Antiqua"/>
          <w:sz w:val="24"/>
          <w:lang w:val="it-IT"/>
        </w:rPr>
        <w:t xml:space="preserve"> nel </w:t>
      </w:r>
      <w:proofErr w:type="spellStart"/>
      <w:r w:rsidR="00EF17B5">
        <w:rPr>
          <w:rFonts w:ascii="Book Antiqua" w:hAnsi="Book Antiqua"/>
          <w:sz w:val="24"/>
          <w:lang w:val="it-IT"/>
        </w:rPr>
        <w:t>CdS</w:t>
      </w:r>
      <w:proofErr w:type="spellEnd"/>
      <w:r w:rsidR="00703666">
        <w:rPr>
          <w:rFonts w:ascii="Book Antiqua" w:hAnsi="Book Antiqua"/>
          <w:sz w:val="24"/>
          <w:lang w:val="it-IT"/>
        </w:rPr>
        <w:t xml:space="preserve"> in Educazione Professionale</w:t>
      </w:r>
    </w:p>
    <w:p w:rsidR="005E6D84" w:rsidRDefault="005E6D84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Pr="00703666">
        <w:rPr>
          <w:rFonts w:ascii="Book Antiqua" w:hAnsi="Book Antiqua"/>
          <w:b/>
          <w:i w:val="0"/>
          <w:sz w:val="24"/>
          <w:lang w:val="it-IT"/>
        </w:rPr>
        <w:t>Docente</w:t>
      </w:r>
      <w:r w:rsidRPr="00703666">
        <w:rPr>
          <w:rFonts w:ascii="Book Antiqua" w:hAnsi="Book Antiqua"/>
          <w:i w:val="0"/>
          <w:sz w:val="24"/>
          <w:lang w:val="it-IT"/>
        </w:rPr>
        <w:t xml:space="preserve"> di:</w:t>
      </w:r>
    </w:p>
    <w:p w:rsidR="005E6D84" w:rsidRDefault="005E6D84" w:rsidP="008C15A2">
      <w:pPr>
        <w:numPr>
          <w:ilvl w:val="3"/>
          <w:numId w:val="7"/>
        </w:numPr>
        <w:tabs>
          <w:tab w:val="clear" w:pos="2880"/>
          <w:tab w:val="num" w:pos="2520"/>
        </w:tabs>
        <w:ind w:left="25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“Metodi e Tecniche dell’intervento educativo” </w:t>
      </w:r>
      <w:r w:rsidR="00A35968">
        <w:rPr>
          <w:rFonts w:ascii="Book Antiqua" w:hAnsi="Book Antiqua"/>
          <w:sz w:val="24"/>
          <w:lang w:val="it-IT"/>
        </w:rPr>
        <w:t xml:space="preserve">– SSD MED/48 </w:t>
      </w:r>
      <w:r w:rsidR="00124C30">
        <w:rPr>
          <w:rFonts w:ascii="Book Antiqua" w:hAnsi="Book Antiqua"/>
          <w:sz w:val="24"/>
          <w:lang w:val="it-IT"/>
        </w:rPr>
        <w:t>(</w:t>
      </w:r>
      <w:r w:rsidR="00916E5B">
        <w:rPr>
          <w:rFonts w:ascii="Book Antiqua" w:hAnsi="Book Antiqua"/>
          <w:sz w:val="24"/>
          <w:lang w:val="it-IT"/>
        </w:rPr>
        <w:t>204</w:t>
      </w:r>
      <w:r w:rsidR="000F55D4">
        <w:rPr>
          <w:rFonts w:ascii="Book Antiqua" w:hAnsi="Book Antiqua"/>
          <w:sz w:val="24"/>
          <w:lang w:val="it-IT"/>
        </w:rPr>
        <w:t>5</w:t>
      </w:r>
      <w:r w:rsidR="00703666">
        <w:rPr>
          <w:rFonts w:ascii="Book Antiqua" w:hAnsi="Book Antiqua"/>
          <w:sz w:val="24"/>
          <w:lang w:val="it-IT"/>
        </w:rPr>
        <w:t xml:space="preserve"> </w:t>
      </w:r>
      <w:r>
        <w:rPr>
          <w:rFonts w:ascii="Book Antiqua" w:hAnsi="Book Antiqua"/>
          <w:sz w:val="24"/>
          <w:lang w:val="it-IT"/>
        </w:rPr>
        <w:t>ore d'aula)</w:t>
      </w:r>
    </w:p>
    <w:p w:rsidR="00DB25B0" w:rsidRDefault="00DB25B0" w:rsidP="008C15A2">
      <w:pPr>
        <w:numPr>
          <w:ilvl w:val="3"/>
          <w:numId w:val="7"/>
        </w:numPr>
        <w:tabs>
          <w:tab w:val="clear" w:pos="2880"/>
          <w:tab w:val="num" w:pos="2520"/>
        </w:tabs>
        <w:ind w:left="25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Laboratorio “Colloquio e </w:t>
      </w:r>
      <w:proofErr w:type="spellStart"/>
      <w:r>
        <w:rPr>
          <w:rFonts w:ascii="Book Antiqua" w:hAnsi="Book Antiqua"/>
          <w:sz w:val="24"/>
          <w:lang w:val="it-IT"/>
        </w:rPr>
        <w:t>counselling</w:t>
      </w:r>
      <w:proofErr w:type="spellEnd"/>
      <w:r>
        <w:rPr>
          <w:rFonts w:ascii="Book Antiqua" w:hAnsi="Book Antiqua"/>
          <w:sz w:val="24"/>
          <w:lang w:val="it-IT"/>
        </w:rPr>
        <w:t xml:space="preserve">” </w:t>
      </w:r>
      <w:r w:rsidR="00A35968">
        <w:rPr>
          <w:rFonts w:ascii="Book Antiqua" w:hAnsi="Book Antiqua"/>
          <w:sz w:val="24"/>
          <w:lang w:val="it-IT"/>
        </w:rPr>
        <w:t xml:space="preserve">– SSD MED/48 </w:t>
      </w:r>
      <w:r w:rsidR="00703666">
        <w:rPr>
          <w:rFonts w:ascii="Book Antiqua" w:hAnsi="Book Antiqua"/>
          <w:sz w:val="24"/>
          <w:lang w:val="it-IT"/>
        </w:rPr>
        <w:t>(</w:t>
      </w:r>
      <w:r w:rsidR="00124C30">
        <w:rPr>
          <w:rFonts w:ascii="Book Antiqua" w:hAnsi="Book Antiqua"/>
          <w:sz w:val="24"/>
          <w:lang w:val="it-IT"/>
        </w:rPr>
        <w:t>10</w:t>
      </w:r>
      <w:r w:rsidR="00F65985">
        <w:rPr>
          <w:rFonts w:ascii="Book Antiqua" w:hAnsi="Book Antiqua"/>
          <w:sz w:val="24"/>
          <w:lang w:val="it-IT"/>
        </w:rPr>
        <w:t>0</w:t>
      </w:r>
      <w:r>
        <w:rPr>
          <w:rFonts w:ascii="Book Antiqua" w:hAnsi="Book Antiqua"/>
          <w:sz w:val="24"/>
          <w:lang w:val="it-IT"/>
        </w:rPr>
        <w:t xml:space="preserve"> ore d'aula)</w:t>
      </w:r>
    </w:p>
    <w:p w:rsidR="00DB25B0" w:rsidRDefault="00DB25B0" w:rsidP="008C15A2">
      <w:pPr>
        <w:numPr>
          <w:ilvl w:val="3"/>
          <w:numId w:val="7"/>
        </w:numPr>
        <w:tabs>
          <w:tab w:val="clear" w:pos="2880"/>
          <w:tab w:val="num" w:pos="2520"/>
        </w:tabs>
        <w:ind w:left="25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Laboratorio “Relazione d’aiuto” </w:t>
      </w:r>
      <w:r w:rsidR="00A35968">
        <w:rPr>
          <w:rFonts w:ascii="Book Antiqua" w:hAnsi="Book Antiqua"/>
          <w:sz w:val="24"/>
          <w:lang w:val="it-IT"/>
        </w:rPr>
        <w:t xml:space="preserve">– SSD MED/48 </w:t>
      </w:r>
      <w:r w:rsidR="00703666">
        <w:rPr>
          <w:rFonts w:ascii="Book Antiqua" w:hAnsi="Book Antiqua"/>
          <w:sz w:val="24"/>
          <w:lang w:val="it-IT"/>
        </w:rPr>
        <w:t>(</w:t>
      </w:r>
      <w:r w:rsidR="00124C30">
        <w:rPr>
          <w:rFonts w:ascii="Book Antiqua" w:hAnsi="Book Antiqua"/>
          <w:sz w:val="24"/>
          <w:lang w:val="it-IT"/>
        </w:rPr>
        <w:t>10</w:t>
      </w:r>
      <w:r w:rsidR="00F65985">
        <w:rPr>
          <w:rFonts w:ascii="Book Antiqua" w:hAnsi="Book Antiqua"/>
          <w:sz w:val="24"/>
          <w:lang w:val="it-IT"/>
        </w:rPr>
        <w:t>0</w:t>
      </w:r>
      <w:r>
        <w:rPr>
          <w:rFonts w:ascii="Book Antiqua" w:hAnsi="Book Antiqua"/>
          <w:sz w:val="24"/>
          <w:lang w:val="it-IT"/>
        </w:rPr>
        <w:t xml:space="preserve"> ore d'aula)</w:t>
      </w:r>
    </w:p>
    <w:p w:rsidR="009543BC" w:rsidRDefault="009543BC" w:rsidP="008C15A2">
      <w:pPr>
        <w:numPr>
          <w:ilvl w:val="3"/>
          <w:numId w:val="7"/>
        </w:numPr>
        <w:tabs>
          <w:tab w:val="clear" w:pos="2880"/>
          <w:tab w:val="num" w:pos="2520"/>
        </w:tabs>
        <w:ind w:left="25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lastRenderedPageBreak/>
        <w:t>Laboratorio “Metodi e Tecniche - Ruolo Professionale” - SSD MED/48 (20 ore d’aula)</w:t>
      </w:r>
    </w:p>
    <w:p w:rsidR="00DB25B0" w:rsidRDefault="00DB25B0" w:rsidP="008C15A2">
      <w:pPr>
        <w:numPr>
          <w:ilvl w:val="3"/>
          <w:numId w:val="7"/>
        </w:numPr>
        <w:tabs>
          <w:tab w:val="clear" w:pos="2880"/>
          <w:tab w:val="num" w:pos="2520"/>
        </w:tabs>
        <w:ind w:left="25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Laboratorio “Metodi e Tecniche dell’intervento riabilitativo e psicosociale” </w:t>
      </w:r>
      <w:r w:rsidR="00A35968">
        <w:rPr>
          <w:rFonts w:ascii="Book Antiqua" w:hAnsi="Book Antiqua"/>
          <w:sz w:val="24"/>
          <w:lang w:val="it-IT"/>
        </w:rPr>
        <w:t xml:space="preserve">– SSD MED/48 </w:t>
      </w:r>
      <w:r w:rsidR="00703666">
        <w:rPr>
          <w:rFonts w:ascii="Book Antiqua" w:hAnsi="Book Antiqua"/>
          <w:sz w:val="24"/>
          <w:lang w:val="it-IT"/>
        </w:rPr>
        <w:t>(</w:t>
      </w:r>
      <w:r w:rsidR="00B0100F">
        <w:rPr>
          <w:rFonts w:ascii="Book Antiqua" w:hAnsi="Book Antiqua"/>
          <w:sz w:val="24"/>
          <w:lang w:val="it-IT"/>
        </w:rPr>
        <w:t>23</w:t>
      </w:r>
      <w:r>
        <w:rPr>
          <w:rFonts w:ascii="Book Antiqua" w:hAnsi="Book Antiqua"/>
          <w:sz w:val="24"/>
          <w:lang w:val="it-IT"/>
        </w:rPr>
        <w:t>0 ore d'aula)</w:t>
      </w:r>
    </w:p>
    <w:p w:rsidR="00DB25B0" w:rsidRPr="00DB25B0" w:rsidRDefault="00DB25B0" w:rsidP="008C15A2">
      <w:pPr>
        <w:numPr>
          <w:ilvl w:val="3"/>
          <w:numId w:val="7"/>
        </w:numPr>
        <w:tabs>
          <w:tab w:val="clear" w:pos="2880"/>
          <w:tab w:val="num" w:pos="2520"/>
        </w:tabs>
        <w:ind w:left="25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Seminario “Gruppo di lavoro” </w:t>
      </w:r>
      <w:r w:rsidR="00A35968">
        <w:rPr>
          <w:rFonts w:ascii="Book Antiqua" w:hAnsi="Book Antiqua"/>
          <w:sz w:val="24"/>
          <w:lang w:val="it-IT"/>
        </w:rPr>
        <w:t xml:space="preserve">– SSD MED/48 </w:t>
      </w:r>
      <w:r w:rsidR="00703666">
        <w:rPr>
          <w:rFonts w:ascii="Book Antiqua" w:hAnsi="Book Antiqua"/>
          <w:sz w:val="24"/>
          <w:lang w:val="it-IT"/>
        </w:rPr>
        <w:t>(</w:t>
      </w:r>
      <w:r w:rsidR="00B0100F">
        <w:rPr>
          <w:rFonts w:ascii="Book Antiqua" w:hAnsi="Book Antiqua"/>
          <w:sz w:val="24"/>
          <w:lang w:val="it-IT"/>
        </w:rPr>
        <w:t>15</w:t>
      </w:r>
      <w:r w:rsidR="000F55D4">
        <w:rPr>
          <w:rFonts w:ascii="Book Antiqua" w:hAnsi="Book Antiqua"/>
          <w:sz w:val="24"/>
          <w:lang w:val="it-IT"/>
        </w:rPr>
        <w:t>5</w:t>
      </w:r>
      <w:r>
        <w:rPr>
          <w:rFonts w:ascii="Book Antiqua" w:hAnsi="Book Antiqua"/>
          <w:sz w:val="24"/>
          <w:lang w:val="it-IT"/>
        </w:rPr>
        <w:t xml:space="preserve"> ore d'aula)</w:t>
      </w:r>
    </w:p>
    <w:p w:rsidR="00542468" w:rsidRDefault="005E6D84" w:rsidP="008C15A2">
      <w:pPr>
        <w:numPr>
          <w:ilvl w:val="3"/>
          <w:numId w:val="7"/>
        </w:numPr>
        <w:tabs>
          <w:tab w:val="clear" w:pos="2880"/>
          <w:tab w:val="num" w:pos="2520"/>
        </w:tabs>
        <w:ind w:left="25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"La valutazione delle competenze e rendimenti scolastici" </w:t>
      </w:r>
      <w:r w:rsidR="00703666">
        <w:rPr>
          <w:rFonts w:ascii="Book Antiqua" w:hAnsi="Book Antiqua"/>
          <w:sz w:val="24"/>
          <w:lang w:val="it-IT"/>
        </w:rPr>
        <w:t>(</w:t>
      </w:r>
      <w:r>
        <w:rPr>
          <w:rFonts w:ascii="Book Antiqua" w:hAnsi="Book Antiqua"/>
          <w:sz w:val="24"/>
          <w:lang w:val="it-IT"/>
        </w:rPr>
        <w:t>40 ore d'aula)</w:t>
      </w:r>
    </w:p>
    <w:p w:rsidR="008B2BC9" w:rsidRPr="00055FE8" w:rsidRDefault="008B2BC9" w:rsidP="008C15A2">
      <w:pPr>
        <w:numPr>
          <w:ilvl w:val="3"/>
          <w:numId w:val="7"/>
        </w:numPr>
        <w:tabs>
          <w:tab w:val="clear" w:pos="2880"/>
          <w:tab w:val="num" w:pos="2520"/>
        </w:tabs>
        <w:ind w:left="25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Tutor tirocinio curriculare</w:t>
      </w:r>
    </w:p>
    <w:p w:rsidR="00800322" w:rsidRDefault="00800322" w:rsidP="00703666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:rsidR="00800322" w:rsidRDefault="00800322" w:rsidP="0080032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Settore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 xml:space="preserve">Università – </w:t>
      </w:r>
      <w:r w:rsidR="00703666">
        <w:rPr>
          <w:rFonts w:ascii="Book Antiqua" w:hAnsi="Book Antiqua"/>
          <w:sz w:val="24"/>
          <w:lang w:val="it-IT"/>
        </w:rPr>
        <w:t>Dipartimento Scienze Cliniche e Sperimentali</w:t>
      </w:r>
    </w:p>
    <w:p w:rsidR="00800322" w:rsidRDefault="00800322" w:rsidP="0080032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  <w:t>Consulente a contratto</w:t>
      </w:r>
      <w:r w:rsidR="00703666">
        <w:rPr>
          <w:rFonts w:ascii="Book Antiqua" w:hAnsi="Book Antiqua"/>
          <w:sz w:val="24"/>
          <w:lang w:val="it-IT"/>
        </w:rPr>
        <w:t xml:space="preserve"> nel SSD Psicologia Clinica e Dinamica</w:t>
      </w:r>
    </w:p>
    <w:p w:rsidR="00800322" w:rsidRDefault="00800322" w:rsidP="00800322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703666" w:rsidRPr="00703666">
        <w:rPr>
          <w:rFonts w:ascii="Book Antiqua" w:hAnsi="Book Antiqua"/>
          <w:b/>
          <w:i w:val="0"/>
          <w:sz w:val="24"/>
          <w:lang w:val="it-IT"/>
        </w:rPr>
        <w:t>Psicologo</w:t>
      </w:r>
      <w:r>
        <w:rPr>
          <w:rFonts w:ascii="Book Antiqua" w:hAnsi="Book Antiqua"/>
          <w:i w:val="0"/>
          <w:sz w:val="24"/>
          <w:lang w:val="it-IT"/>
        </w:rPr>
        <w:t xml:space="preserve"> in:</w:t>
      </w:r>
    </w:p>
    <w:p w:rsidR="00800322" w:rsidRDefault="00703666" w:rsidP="008C15A2">
      <w:pPr>
        <w:numPr>
          <w:ilvl w:val="0"/>
          <w:numId w:val="8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Gestione dello Sportello </w:t>
      </w:r>
      <w:r w:rsidR="005E6D84">
        <w:rPr>
          <w:rFonts w:ascii="Book Antiqua" w:hAnsi="Book Antiqua"/>
          <w:sz w:val="24"/>
          <w:lang w:val="it-IT"/>
        </w:rPr>
        <w:t>di Consulenza per studenti universitari</w:t>
      </w:r>
      <w:r>
        <w:rPr>
          <w:rFonts w:ascii="Book Antiqua" w:hAnsi="Book Antiqua"/>
          <w:sz w:val="24"/>
          <w:lang w:val="it-IT"/>
        </w:rPr>
        <w:t xml:space="preserve"> “Spazio Studenti”</w:t>
      </w:r>
      <w:r w:rsidR="005E6D84">
        <w:rPr>
          <w:rFonts w:ascii="Book Antiqua" w:hAnsi="Book Antiqua"/>
          <w:sz w:val="24"/>
          <w:lang w:val="it-IT"/>
        </w:rPr>
        <w:t xml:space="preserve"> </w:t>
      </w:r>
      <w:r w:rsidR="00D01DE2">
        <w:rPr>
          <w:rFonts w:ascii="Book Antiqua" w:hAnsi="Book Antiqua"/>
          <w:sz w:val="24"/>
          <w:lang w:val="it-IT"/>
        </w:rPr>
        <w:t xml:space="preserve">dal </w:t>
      </w:r>
      <w:proofErr w:type="spellStart"/>
      <w:r w:rsidR="00D01DE2">
        <w:rPr>
          <w:rFonts w:ascii="Book Antiqua" w:hAnsi="Book Antiqua"/>
          <w:sz w:val="24"/>
          <w:lang w:val="it-IT"/>
        </w:rPr>
        <w:t>a.</w:t>
      </w:r>
      <w:r w:rsidR="005E6D84">
        <w:rPr>
          <w:rFonts w:ascii="Book Antiqua" w:hAnsi="Book Antiqua"/>
          <w:sz w:val="24"/>
          <w:lang w:val="it-IT"/>
        </w:rPr>
        <w:t>a</w:t>
      </w:r>
      <w:proofErr w:type="spellEnd"/>
      <w:r w:rsidR="005E6D84">
        <w:rPr>
          <w:rFonts w:ascii="Book Antiqua" w:hAnsi="Book Antiqua"/>
          <w:sz w:val="24"/>
          <w:lang w:val="it-IT"/>
        </w:rPr>
        <w:t>. 2003/4</w:t>
      </w:r>
      <w:r w:rsidR="00D01DE2">
        <w:rPr>
          <w:rFonts w:ascii="Book Antiqua" w:hAnsi="Book Antiqua"/>
          <w:sz w:val="24"/>
          <w:lang w:val="it-IT"/>
        </w:rPr>
        <w:t xml:space="preserve"> al </w:t>
      </w:r>
      <w:proofErr w:type="spellStart"/>
      <w:r w:rsidR="00D01DE2">
        <w:rPr>
          <w:rFonts w:ascii="Book Antiqua" w:hAnsi="Book Antiqua"/>
          <w:sz w:val="24"/>
          <w:lang w:val="it-IT"/>
        </w:rPr>
        <w:t>a.a</w:t>
      </w:r>
      <w:proofErr w:type="spellEnd"/>
      <w:r w:rsidR="00D01DE2">
        <w:rPr>
          <w:rFonts w:ascii="Book Antiqua" w:hAnsi="Book Antiqua"/>
          <w:sz w:val="24"/>
          <w:lang w:val="it-IT"/>
        </w:rPr>
        <w:t xml:space="preserve">. </w:t>
      </w:r>
      <w:r w:rsidR="005E6D84">
        <w:rPr>
          <w:rFonts w:ascii="Book Antiqua" w:hAnsi="Book Antiqua"/>
          <w:sz w:val="24"/>
          <w:lang w:val="it-IT"/>
        </w:rPr>
        <w:t>2005/6</w:t>
      </w:r>
    </w:p>
    <w:p w:rsidR="00055FE8" w:rsidRDefault="00703666" w:rsidP="008C15A2">
      <w:pPr>
        <w:numPr>
          <w:ilvl w:val="0"/>
          <w:numId w:val="8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Gestione dello Sportello di Consulenza per studenti universitari “Spazio Studenti”</w:t>
      </w:r>
      <w:r w:rsidR="0073633A">
        <w:rPr>
          <w:rFonts w:ascii="Book Antiqua" w:hAnsi="Book Antiqua"/>
          <w:sz w:val="24"/>
          <w:lang w:val="it-IT"/>
        </w:rPr>
        <w:t xml:space="preserve"> dal </w:t>
      </w:r>
      <w:proofErr w:type="spellStart"/>
      <w:r w:rsidR="00697C1E">
        <w:rPr>
          <w:rFonts w:ascii="Book Antiqua" w:hAnsi="Book Antiqua"/>
          <w:sz w:val="24"/>
          <w:lang w:val="it-IT"/>
        </w:rPr>
        <w:t>a</w:t>
      </w:r>
      <w:r w:rsidR="0073633A">
        <w:rPr>
          <w:rFonts w:ascii="Book Antiqua" w:hAnsi="Book Antiqua"/>
          <w:sz w:val="24"/>
          <w:lang w:val="it-IT"/>
        </w:rPr>
        <w:t>.</w:t>
      </w:r>
      <w:r w:rsidR="00697C1E">
        <w:rPr>
          <w:rFonts w:ascii="Book Antiqua" w:hAnsi="Book Antiqua"/>
          <w:sz w:val="24"/>
          <w:lang w:val="it-IT"/>
        </w:rPr>
        <w:t>a</w:t>
      </w:r>
      <w:proofErr w:type="spellEnd"/>
      <w:r w:rsidR="00697C1E">
        <w:rPr>
          <w:rFonts w:ascii="Book Antiqua" w:hAnsi="Book Antiqua"/>
          <w:sz w:val="24"/>
          <w:lang w:val="it-IT"/>
        </w:rPr>
        <w:t xml:space="preserve">. 2013/14 </w:t>
      </w:r>
      <w:r w:rsidR="0073633A">
        <w:rPr>
          <w:rFonts w:ascii="Book Antiqua" w:hAnsi="Book Antiqua"/>
          <w:sz w:val="24"/>
          <w:lang w:val="it-IT"/>
        </w:rPr>
        <w:t>a</w:t>
      </w:r>
      <w:r w:rsidR="0006103C">
        <w:rPr>
          <w:rFonts w:ascii="Book Antiqua" w:hAnsi="Book Antiqua"/>
          <w:sz w:val="24"/>
          <w:lang w:val="it-IT"/>
        </w:rPr>
        <w:t>l ottobre 2019</w:t>
      </w:r>
    </w:p>
    <w:p w:rsidR="00703666" w:rsidRPr="0099120E" w:rsidRDefault="00703666" w:rsidP="008C15A2">
      <w:pPr>
        <w:numPr>
          <w:ilvl w:val="0"/>
          <w:numId w:val="8"/>
        </w:numPr>
        <w:jc w:val="both"/>
        <w:rPr>
          <w:rFonts w:ascii="Book Antiqua" w:hAnsi="Book Antiqua"/>
          <w:sz w:val="24"/>
          <w:lang w:val="it-IT"/>
        </w:rPr>
      </w:pPr>
      <w:r w:rsidRPr="0099120E">
        <w:rPr>
          <w:rFonts w:ascii="Book Antiqua" w:hAnsi="Book Antiqua"/>
          <w:sz w:val="24"/>
          <w:lang w:val="it-IT"/>
        </w:rPr>
        <w:t xml:space="preserve">Gestione dello Sportello </w:t>
      </w:r>
      <w:r w:rsidR="00055FE8" w:rsidRPr="0099120E">
        <w:rPr>
          <w:rFonts w:ascii="Book Antiqua" w:hAnsi="Book Antiqua"/>
          <w:sz w:val="24"/>
          <w:lang w:val="it-IT"/>
        </w:rPr>
        <w:t>di Ascolto e promozione del benessere organizzativo per i dipendenti dell’università</w:t>
      </w:r>
      <w:r w:rsidRPr="0099120E">
        <w:rPr>
          <w:rFonts w:ascii="Book Antiqua" w:hAnsi="Book Antiqua"/>
          <w:sz w:val="24"/>
          <w:lang w:val="it-IT"/>
        </w:rPr>
        <w:t xml:space="preserve"> “Centro Primo Ascolto”</w:t>
      </w:r>
      <w:r w:rsidR="00055FE8" w:rsidRPr="0099120E">
        <w:rPr>
          <w:rFonts w:ascii="Book Antiqua" w:hAnsi="Book Antiqua"/>
          <w:sz w:val="24"/>
          <w:lang w:val="it-IT"/>
        </w:rPr>
        <w:t xml:space="preserve">, </w:t>
      </w:r>
      <w:proofErr w:type="spellStart"/>
      <w:r w:rsidR="00055FE8" w:rsidRPr="0099120E">
        <w:rPr>
          <w:rFonts w:ascii="Book Antiqua" w:hAnsi="Book Antiqua"/>
          <w:sz w:val="24"/>
          <w:lang w:val="it-IT"/>
        </w:rPr>
        <w:t>a.a</w:t>
      </w:r>
      <w:proofErr w:type="spellEnd"/>
      <w:r w:rsidR="00055FE8" w:rsidRPr="0099120E">
        <w:rPr>
          <w:rFonts w:ascii="Book Antiqua" w:hAnsi="Book Antiqua"/>
          <w:sz w:val="24"/>
          <w:lang w:val="it-IT"/>
        </w:rPr>
        <w:t>. 2013/14</w:t>
      </w:r>
    </w:p>
    <w:p w:rsidR="00703666" w:rsidRPr="00055FE8" w:rsidRDefault="00703666" w:rsidP="00703666">
      <w:pPr>
        <w:ind w:left="1800"/>
        <w:jc w:val="both"/>
        <w:rPr>
          <w:rFonts w:ascii="Book Antiqua" w:hAnsi="Book Antiqua"/>
          <w:sz w:val="24"/>
          <w:lang w:val="it-IT"/>
        </w:rPr>
      </w:pPr>
    </w:p>
    <w:p w:rsidR="00800322" w:rsidRDefault="00800322" w:rsidP="0080032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Settore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 xml:space="preserve">Università – </w:t>
      </w:r>
      <w:r w:rsidR="00703666">
        <w:rPr>
          <w:rFonts w:ascii="Book Antiqua" w:hAnsi="Book Antiqua"/>
          <w:sz w:val="24"/>
          <w:lang w:val="it-IT"/>
        </w:rPr>
        <w:t>Dipartimento Scienze Cliniche e Sperimentali</w:t>
      </w:r>
    </w:p>
    <w:p w:rsidR="00800322" w:rsidRDefault="00800322" w:rsidP="0080032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</w:r>
      <w:r w:rsidR="0032457F">
        <w:rPr>
          <w:rFonts w:ascii="Book Antiqua" w:hAnsi="Book Antiqua"/>
          <w:sz w:val="24"/>
          <w:lang w:val="it-IT"/>
        </w:rPr>
        <w:t>Consulente a contratto nel SSD Psicologia Clinica e Dinamica</w:t>
      </w:r>
    </w:p>
    <w:p w:rsidR="001B053E" w:rsidRDefault="00800322" w:rsidP="00800322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32457F" w:rsidRPr="0032457F">
        <w:rPr>
          <w:rFonts w:ascii="Book Antiqua" w:hAnsi="Book Antiqua"/>
          <w:b/>
          <w:i w:val="0"/>
          <w:sz w:val="24"/>
          <w:lang w:val="it-IT"/>
        </w:rPr>
        <w:t>Docente</w:t>
      </w:r>
      <w:r>
        <w:rPr>
          <w:rFonts w:ascii="Book Antiqua" w:hAnsi="Book Antiqua"/>
          <w:i w:val="0"/>
          <w:sz w:val="24"/>
          <w:lang w:val="it-IT"/>
        </w:rPr>
        <w:t xml:space="preserve"> in:</w:t>
      </w:r>
    </w:p>
    <w:p w:rsidR="001B053E" w:rsidRPr="004A74F3" w:rsidRDefault="001B053E" w:rsidP="008C15A2">
      <w:pPr>
        <w:numPr>
          <w:ilvl w:val="0"/>
          <w:numId w:val="9"/>
        </w:numPr>
        <w:jc w:val="both"/>
        <w:rPr>
          <w:rFonts w:ascii="Book Antiqua" w:hAnsi="Book Antiqua"/>
          <w:sz w:val="24"/>
          <w:lang w:val="it-IT"/>
        </w:rPr>
      </w:pPr>
      <w:r w:rsidRPr="004A74F3">
        <w:rPr>
          <w:rFonts w:ascii="Book Antiqua" w:hAnsi="Book Antiqua"/>
          <w:sz w:val="24"/>
          <w:lang w:val="it-IT"/>
        </w:rPr>
        <w:t>1° Corso di Perfezionamento “MOBBING: aspetti clinici, giuridici e organizzativi”, maggio 2014</w:t>
      </w:r>
    </w:p>
    <w:p w:rsidR="00800322" w:rsidRDefault="00800322" w:rsidP="004104B6">
      <w:pPr>
        <w:jc w:val="both"/>
        <w:rPr>
          <w:rFonts w:ascii="Book Antiqua" w:hAnsi="Book Antiqua"/>
          <w:sz w:val="24"/>
          <w:lang w:val="it-IT"/>
        </w:rPr>
      </w:pPr>
    </w:p>
    <w:p w:rsidR="00EF17B5" w:rsidRDefault="00EF17B5" w:rsidP="00EF17B5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Settore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>Università – Dipartimento Specialità Medico-Chirurgiche</w:t>
      </w:r>
    </w:p>
    <w:p w:rsidR="00EF17B5" w:rsidRDefault="00EF17B5" w:rsidP="00EF17B5">
      <w:p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</w:t>
      </w:r>
      <w:r w:rsidR="00D01DE2">
        <w:rPr>
          <w:rFonts w:ascii="Book Antiqua" w:hAnsi="Book Antiqua"/>
          <w:sz w:val="24"/>
          <w:lang w:val="it-IT"/>
        </w:rPr>
        <w:t>o</w:t>
      </w:r>
      <w:r w:rsidR="00D01DE2">
        <w:rPr>
          <w:rFonts w:ascii="Book Antiqua" w:hAnsi="Book Antiqua"/>
          <w:sz w:val="24"/>
          <w:lang w:val="it-IT"/>
        </w:rPr>
        <w:tab/>
        <w:t xml:space="preserve">Professore a contratto nel </w:t>
      </w:r>
      <w:proofErr w:type="spellStart"/>
      <w:r w:rsidR="00D01DE2">
        <w:rPr>
          <w:rFonts w:ascii="Book Antiqua" w:hAnsi="Book Antiqua"/>
          <w:sz w:val="24"/>
          <w:lang w:val="it-IT"/>
        </w:rPr>
        <w:t>CdL</w:t>
      </w:r>
      <w:proofErr w:type="spellEnd"/>
      <w:r>
        <w:rPr>
          <w:rFonts w:ascii="Book Antiqua" w:hAnsi="Book Antiqua"/>
          <w:sz w:val="24"/>
          <w:lang w:val="it-IT"/>
        </w:rPr>
        <w:t xml:space="preserve"> Magistrale in Scienze Infermieristiche e</w:t>
      </w:r>
    </w:p>
    <w:p w:rsidR="00EF17B5" w:rsidRDefault="00EF17B5" w:rsidP="00EF17B5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>Ostetriche</w:t>
      </w:r>
      <w:r w:rsidR="00916E5B">
        <w:rPr>
          <w:rFonts w:ascii="Book Antiqua" w:hAnsi="Book Antiqua"/>
          <w:sz w:val="24"/>
          <w:lang w:val="it-IT"/>
        </w:rPr>
        <w:t xml:space="preserve"> e nei</w:t>
      </w:r>
      <w:r w:rsidR="00D01DE2">
        <w:rPr>
          <w:rFonts w:ascii="Book Antiqua" w:hAnsi="Book Antiqua"/>
          <w:sz w:val="24"/>
          <w:lang w:val="it-IT"/>
        </w:rPr>
        <w:t xml:space="preserve"> </w:t>
      </w:r>
      <w:proofErr w:type="spellStart"/>
      <w:r w:rsidR="00D01DE2">
        <w:rPr>
          <w:rFonts w:ascii="Book Antiqua" w:hAnsi="Book Antiqua"/>
          <w:sz w:val="24"/>
          <w:lang w:val="it-IT"/>
        </w:rPr>
        <w:t>CdS</w:t>
      </w:r>
      <w:proofErr w:type="spellEnd"/>
      <w:r w:rsidR="00D01DE2">
        <w:rPr>
          <w:rFonts w:ascii="Book Antiqua" w:hAnsi="Book Antiqua"/>
          <w:sz w:val="24"/>
          <w:lang w:val="it-IT"/>
        </w:rPr>
        <w:t xml:space="preserve"> in Infermieristica</w:t>
      </w:r>
      <w:r w:rsidR="00916E5B">
        <w:rPr>
          <w:rFonts w:ascii="Book Antiqua" w:hAnsi="Book Antiqua"/>
          <w:sz w:val="24"/>
          <w:lang w:val="it-IT"/>
        </w:rPr>
        <w:t xml:space="preserve"> e in Assistenza sanitaria</w:t>
      </w:r>
    </w:p>
    <w:p w:rsidR="00EF17B5" w:rsidRDefault="00EF17B5" w:rsidP="00EF17B5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Pr="00703666">
        <w:rPr>
          <w:rFonts w:ascii="Book Antiqua" w:hAnsi="Book Antiqua"/>
          <w:b/>
          <w:i w:val="0"/>
          <w:sz w:val="24"/>
          <w:lang w:val="it-IT"/>
        </w:rPr>
        <w:t>Docente</w:t>
      </w:r>
      <w:r w:rsidRPr="00703666">
        <w:rPr>
          <w:rFonts w:ascii="Book Antiqua" w:hAnsi="Book Antiqua"/>
          <w:i w:val="0"/>
          <w:sz w:val="24"/>
          <w:lang w:val="it-IT"/>
        </w:rPr>
        <w:t xml:space="preserve"> di:</w:t>
      </w:r>
    </w:p>
    <w:p w:rsidR="008953CB" w:rsidRDefault="004A20F4" w:rsidP="008C15A2">
      <w:pPr>
        <w:numPr>
          <w:ilvl w:val="0"/>
          <w:numId w:val="19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“Psicologia G</w:t>
      </w:r>
      <w:r w:rsidR="00EF17B5">
        <w:rPr>
          <w:rFonts w:ascii="Book Antiqua" w:hAnsi="Book Antiqua"/>
          <w:sz w:val="24"/>
          <w:lang w:val="it-IT"/>
        </w:rPr>
        <w:t>eneral</w:t>
      </w:r>
      <w:r>
        <w:rPr>
          <w:rFonts w:ascii="Book Antiqua" w:hAnsi="Book Antiqua"/>
          <w:sz w:val="24"/>
          <w:lang w:val="it-IT"/>
        </w:rPr>
        <w:t>e, Sociale e dei G</w:t>
      </w:r>
      <w:r w:rsidR="00EF17B5">
        <w:rPr>
          <w:rFonts w:ascii="Book Antiqua" w:hAnsi="Book Antiqua"/>
          <w:sz w:val="24"/>
          <w:lang w:val="it-IT"/>
        </w:rPr>
        <w:t>ru</w:t>
      </w:r>
      <w:r w:rsidR="00B0100F">
        <w:rPr>
          <w:rFonts w:ascii="Book Antiqua" w:hAnsi="Book Antiqua"/>
          <w:sz w:val="24"/>
          <w:lang w:val="it-IT"/>
        </w:rPr>
        <w:t xml:space="preserve">ppi” </w:t>
      </w:r>
      <w:r w:rsidR="00A35968">
        <w:rPr>
          <w:rFonts w:ascii="Book Antiqua" w:hAnsi="Book Antiqua"/>
          <w:sz w:val="24"/>
          <w:lang w:val="it-IT"/>
        </w:rPr>
        <w:t xml:space="preserve">– SSD M-PSI/01 </w:t>
      </w:r>
      <w:r w:rsidR="00B0100F">
        <w:rPr>
          <w:rFonts w:ascii="Book Antiqua" w:hAnsi="Book Antiqua"/>
          <w:sz w:val="24"/>
          <w:lang w:val="it-IT"/>
        </w:rPr>
        <w:t>(24</w:t>
      </w:r>
      <w:r w:rsidR="00EF17B5">
        <w:rPr>
          <w:rFonts w:ascii="Book Antiqua" w:hAnsi="Book Antiqua"/>
          <w:sz w:val="24"/>
          <w:lang w:val="it-IT"/>
        </w:rPr>
        <w:t xml:space="preserve"> ore d'aula)</w:t>
      </w:r>
    </w:p>
    <w:p w:rsidR="00916E5B" w:rsidRDefault="00916E5B" w:rsidP="008C15A2">
      <w:pPr>
        <w:numPr>
          <w:ilvl w:val="0"/>
          <w:numId w:val="19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“</w:t>
      </w:r>
      <w:r w:rsidR="005F4C08">
        <w:rPr>
          <w:rFonts w:ascii="Book Antiqua" w:hAnsi="Book Antiqua"/>
          <w:sz w:val="24"/>
          <w:lang w:val="it-IT"/>
        </w:rPr>
        <w:t>Psicologia del lavoro” - SSD M-PSI/06 (12 ore d’aula)</w:t>
      </w:r>
    </w:p>
    <w:p w:rsidR="00916E5B" w:rsidRDefault="00916E5B" w:rsidP="008C15A2">
      <w:pPr>
        <w:numPr>
          <w:ilvl w:val="0"/>
          <w:numId w:val="19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“Teoria e tecnica dell’osservazione” - SSD M-PSI/01 (</w:t>
      </w:r>
      <w:r w:rsidR="0006103C">
        <w:rPr>
          <w:rFonts w:ascii="Book Antiqua" w:hAnsi="Book Antiqua"/>
          <w:sz w:val="24"/>
          <w:lang w:val="it-IT"/>
        </w:rPr>
        <w:t>24</w:t>
      </w:r>
      <w:r>
        <w:rPr>
          <w:rFonts w:ascii="Book Antiqua" w:hAnsi="Book Antiqua"/>
          <w:sz w:val="24"/>
          <w:lang w:val="it-IT"/>
        </w:rPr>
        <w:t xml:space="preserve"> ore d’aula)</w:t>
      </w:r>
    </w:p>
    <w:p w:rsidR="009543BC" w:rsidRPr="00EF17B5" w:rsidRDefault="009543BC" w:rsidP="001C34CC">
      <w:pPr>
        <w:numPr>
          <w:ilvl w:val="0"/>
          <w:numId w:val="19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“Psicologia dei Gruppi e del</w:t>
      </w:r>
      <w:r w:rsidR="00916E5B">
        <w:rPr>
          <w:rFonts w:ascii="Book Antiqua" w:hAnsi="Book Antiqua"/>
          <w:sz w:val="24"/>
          <w:lang w:val="it-IT"/>
        </w:rPr>
        <w:t>l’Educazione” - SSD M-PSI/04 (</w:t>
      </w:r>
      <w:r w:rsidR="001C34CC">
        <w:rPr>
          <w:rFonts w:ascii="Book Antiqua" w:hAnsi="Book Antiqua"/>
          <w:sz w:val="24"/>
          <w:lang w:val="it-IT"/>
        </w:rPr>
        <w:t>45</w:t>
      </w:r>
      <w:r>
        <w:rPr>
          <w:rFonts w:ascii="Book Antiqua" w:hAnsi="Book Antiqua"/>
          <w:sz w:val="24"/>
          <w:lang w:val="it-IT"/>
        </w:rPr>
        <w:t xml:space="preserve"> ore d’aula)</w:t>
      </w:r>
    </w:p>
    <w:p w:rsidR="00EF17B5" w:rsidRDefault="00EF17B5" w:rsidP="004104B6">
      <w:pPr>
        <w:jc w:val="both"/>
        <w:rPr>
          <w:rFonts w:ascii="Book Antiqua" w:hAnsi="Book Antiqua"/>
          <w:sz w:val="24"/>
          <w:lang w:val="it-IT"/>
        </w:rPr>
      </w:pPr>
    </w:p>
    <w:p w:rsidR="00D01DE2" w:rsidRDefault="00D01DE2" w:rsidP="00D01DE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:rsidR="00BD2413" w:rsidRDefault="00BD2413" w:rsidP="00BD2413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 xml:space="preserve">Da settembre 2019 </w:t>
      </w:r>
    </w:p>
    <w:p w:rsidR="00BD2413" w:rsidRDefault="00BD2413" w:rsidP="00BD2413">
      <w:pPr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lastRenderedPageBreak/>
        <w:t>Datore di lavoro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Università degli Studi di Ferrara</w:t>
      </w:r>
    </w:p>
    <w:p w:rsidR="00BD2413" w:rsidRDefault="00B12D82" w:rsidP="00B12D82">
      <w:pPr>
        <w:spacing w:line="360" w:lineRule="auto"/>
        <w:ind w:left="1440" w:firstLine="7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>3</w:t>
      </w:r>
      <w:r w:rsidR="00BD2413">
        <w:rPr>
          <w:rFonts w:ascii="Book Antiqua" w:hAnsi="Book Antiqua"/>
          <w:b/>
          <w:sz w:val="24"/>
          <w:lang w:val="it-IT"/>
        </w:rPr>
        <w:t xml:space="preserve">5, </w:t>
      </w:r>
      <w:r>
        <w:rPr>
          <w:rFonts w:ascii="Book Antiqua" w:hAnsi="Book Antiqua"/>
          <w:b/>
          <w:sz w:val="24"/>
          <w:lang w:val="it-IT"/>
        </w:rPr>
        <w:t>Via Ludovico Ariosto</w:t>
      </w:r>
      <w:r w:rsidR="00BD2413">
        <w:rPr>
          <w:rFonts w:ascii="Book Antiqua" w:hAnsi="Book Antiqua"/>
          <w:b/>
          <w:sz w:val="24"/>
          <w:lang w:val="it-IT"/>
        </w:rPr>
        <w:t xml:space="preserve">, </w:t>
      </w:r>
      <w:r>
        <w:rPr>
          <w:rFonts w:ascii="Book Antiqua" w:hAnsi="Book Antiqua"/>
          <w:b/>
          <w:sz w:val="24"/>
          <w:lang w:val="it-IT"/>
        </w:rPr>
        <w:t>44121</w:t>
      </w:r>
      <w:r w:rsidR="00BD2413">
        <w:rPr>
          <w:rFonts w:ascii="Book Antiqua" w:hAnsi="Book Antiqua"/>
          <w:b/>
          <w:sz w:val="24"/>
          <w:lang w:val="it-IT"/>
        </w:rPr>
        <w:t xml:space="preserve"> </w:t>
      </w:r>
      <w:r>
        <w:rPr>
          <w:rFonts w:ascii="Book Antiqua" w:hAnsi="Book Antiqua"/>
          <w:b/>
          <w:sz w:val="24"/>
          <w:lang w:val="it-IT"/>
        </w:rPr>
        <w:t>FERRAR</w:t>
      </w:r>
      <w:r w:rsidR="00BD2413">
        <w:rPr>
          <w:rFonts w:ascii="Book Antiqua" w:hAnsi="Book Antiqua"/>
          <w:b/>
          <w:sz w:val="24"/>
          <w:lang w:val="it-IT"/>
        </w:rPr>
        <w:t>A</w:t>
      </w:r>
    </w:p>
    <w:p w:rsidR="00B12D82" w:rsidRDefault="00BD2413" w:rsidP="00B12D82">
      <w:p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Settore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 xml:space="preserve">Università – </w:t>
      </w:r>
      <w:r w:rsidR="00B12D82" w:rsidRPr="00B12D82">
        <w:rPr>
          <w:rFonts w:ascii="Book Antiqua" w:hAnsi="Book Antiqua"/>
          <w:sz w:val="24"/>
          <w:lang w:val="it-IT"/>
        </w:rPr>
        <w:t>Dipartimento di Scienze Biomediche e Chirurgico</w:t>
      </w:r>
    </w:p>
    <w:p w:rsidR="00BD2413" w:rsidRPr="00B12D82" w:rsidRDefault="00B12D82" w:rsidP="00B12D8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Pr="00B12D82">
        <w:rPr>
          <w:rFonts w:ascii="Book Antiqua" w:hAnsi="Book Antiqua"/>
          <w:sz w:val="24"/>
          <w:lang w:val="it-IT"/>
        </w:rPr>
        <w:t>Specialistiche</w:t>
      </w:r>
    </w:p>
    <w:p w:rsidR="001B1FDF" w:rsidRPr="001B1FDF" w:rsidRDefault="00BD2413" w:rsidP="001B1FDF">
      <w:pPr>
        <w:pStyle w:val="OiaeaeiYiio2"/>
        <w:spacing w:before="20" w:after="20"/>
        <w:jc w:val="left"/>
        <w:rPr>
          <w:rFonts w:ascii="Book Antiqua" w:hAnsi="Book Antiqua"/>
          <w:i w:val="0"/>
          <w:iCs/>
          <w:sz w:val="24"/>
          <w:lang w:val="it-IT"/>
        </w:rPr>
      </w:pPr>
      <w:r w:rsidRPr="001B1FDF">
        <w:rPr>
          <w:rFonts w:ascii="Book Antiqua" w:hAnsi="Book Antiqua"/>
          <w:i w:val="0"/>
          <w:iCs/>
          <w:sz w:val="24"/>
          <w:lang w:val="it-IT"/>
        </w:rPr>
        <w:t>Tipo di impiego</w:t>
      </w:r>
      <w:r w:rsidRPr="001B1FDF">
        <w:rPr>
          <w:rFonts w:ascii="Book Antiqua" w:hAnsi="Book Antiqua"/>
          <w:i w:val="0"/>
          <w:iCs/>
          <w:sz w:val="24"/>
          <w:lang w:val="it-IT"/>
        </w:rPr>
        <w:tab/>
        <w:t xml:space="preserve">Professore a contratto nel </w:t>
      </w:r>
      <w:proofErr w:type="spellStart"/>
      <w:r w:rsidRPr="001B1FDF">
        <w:rPr>
          <w:rFonts w:ascii="Book Antiqua" w:hAnsi="Book Antiqua"/>
          <w:i w:val="0"/>
          <w:iCs/>
          <w:sz w:val="24"/>
          <w:lang w:val="it-IT"/>
        </w:rPr>
        <w:t>CdS</w:t>
      </w:r>
      <w:proofErr w:type="spellEnd"/>
      <w:r w:rsidRPr="001B1FDF">
        <w:rPr>
          <w:rFonts w:ascii="Book Antiqua" w:hAnsi="Book Antiqua"/>
          <w:i w:val="0"/>
          <w:iCs/>
          <w:sz w:val="24"/>
          <w:lang w:val="it-IT"/>
        </w:rPr>
        <w:t xml:space="preserve"> in Educazione Professionale</w:t>
      </w:r>
      <w:r w:rsidR="00B12D82" w:rsidRPr="001B1FDF">
        <w:rPr>
          <w:rFonts w:ascii="Book Antiqua" w:hAnsi="Book Antiqua"/>
          <w:i w:val="0"/>
          <w:iCs/>
          <w:sz w:val="24"/>
          <w:lang w:val="it-IT"/>
        </w:rPr>
        <w:t xml:space="preserve"> – sede di </w:t>
      </w:r>
      <w:r w:rsidR="00B12D82" w:rsidRPr="001B1FDF">
        <w:rPr>
          <w:rFonts w:ascii="Book Antiqua" w:hAnsi="Book Antiqua"/>
          <w:i w:val="0"/>
          <w:iCs/>
          <w:sz w:val="24"/>
          <w:lang w:val="it-IT"/>
        </w:rPr>
        <w:tab/>
      </w:r>
      <w:r w:rsidR="00B12D82" w:rsidRPr="001B1FDF">
        <w:rPr>
          <w:rFonts w:ascii="Book Antiqua" w:hAnsi="Book Antiqua"/>
          <w:i w:val="0"/>
          <w:iCs/>
          <w:sz w:val="24"/>
          <w:lang w:val="it-IT"/>
        </w:rPr>
        <w:tab/>
      </w:r>
      <w:r w:rsidR="00B12D82" w:rsidRPr="001B1FDF">
        <w:rPr>
          <w:rFonts w:ascii="Book Antiqua" w:hAnsi="Book Antiqua"/>
          <w:i w:val="0"/>
          <w:iCs/>
          <w:sz w:val="24"/>
          <w:lang w:val="it-IT"/>
        </w:rPr>
        <w:tab/>
      </w:r>
      <w:r w:rsidR="001B1FDF">
        <w:rPr>
          <w:rFonts w:ascii="Book Antiqua" w:hAnsi="Book Antiqua"/>
          <w:i w:val="0"/>
          <w:iCs/>
          <w:sz w:val="24"/>
          <w:lang w:val="it-IT"/>
        </w:rPr>
        <w:t>Rovereto (Tn) in collaborazione con l’Università degli Studi di Trento</w:t>
      </w:r>
    </w:p>
    <w:p w:rsidR="00BD2413" w:rsidRDefault="001B1FDF" w:rsidP="001B1FDF">
      <w:pPr>
        <w:pStyle w:val="OiaeaeiYiio2"/>
        <w:widowControl/>
        <w:spacing w:before="20" w:after="20" w:line="360" w:lineRule="auto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 w:eastAsia="it-IT"/>
        </w:rPr>
        <w:t>Mansioni</w:t>
      </w:r>
      <w:r w:rsidR="00BD2413">
        <w:rPr>
          <w:rFonts w:ascii="Book Antiqua" w:hAnsi="Book Antiqua"/>
          <w:sz w:val="24"/>
          <w:lang w:val="it-IT"/>
        </w:rPr>
        <w:tab/>
      </w:r>
      <w:r w:rsidR="00BD2413">
        <w:rPr>
          <w:rFonts w:ascii="Book Antiqua" w:hAnsi="Book Antiqua"/>
          <w:sz w:val="24"/>
          <w:lang w:val="it-IT"/>
        </w:rPr>
        <w:tab/>
      </w:r>
      <w:r w:rsidR="00BD2413" w:rsidRPr="004F5DE0">
        <w:rPr>
          <w:rFonts w:ascii="Book Antiqua" w:hAnsi="Book Antiqua"/>
          <w:i w:val="0"/>
          <w:sz w:val="24"/>
          <w:lang w:val="it-IT"/>
        </w:rPr>
        <w:t>Docente di:</w:t>
      </w:r>
    </w:p>
    <w:p w:rsidR="00BD2413" w:rsidRDefault="00BD2413" w:rsidP="001B1FDF">
      <w:pPr>
        <w:numPr>
          <w:ilvl w:val="3"/>
          <w:numId w:val="7"/>
        </w:numPr>
        <w:tabs>
          <w:tab w:val="clear" w:pos="2880"/>
          <w:tab w:val="num" w:pos="2520"/>
        </w:tabs>
        <w:ind w:left="25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“</w:t>
      </w:r>
      <w:r w:rsidR="00B12D82">
        <w:rPr>
          <w:rFonts w:ascii="Book Antiqua" w:hAnsi="Book Antiqua"/>
          <w:sz w:val="24"/>
          <w:lang w:val="it-IT"/>
        </w:rPr>
        <w:t>Analisi dei bisogni e progettazione degli interventi</w:t>
      </w:r>
      <w:r>
        <w:rPr>
          <w:rFonts w:ascii="Book Antiqua" w:hAnsi="Book Antiqua"/>
          <w:sz w:val="24"/>
          <w:lang w:val="it-IT"/>
        </w:rPr>
        <w:t>”</w:t>
      </w:r>
      <w:r w:rsidR="001B1FDF">
        <w:rPr>
          <w:rFonts w:ascii="Book Antiqua" w:hAnsi="Book Antiqua"/>
          <w:sz w:val="24"/>
          <w:lang w:val="it-IT"/>
        </w:rPr>
        <w:t xml:space="preserve"> – </w:t>
      </w:r>
      <w:proofErr w:type="spellStart"/>
      <w:r w:rsidR="001B1FDF">
        <w:rPr>
          <w:rFonts w:ascii="Book Antiqua" w:hAnsi="Book Antiqua"/>
          <w:sz w:val="24"/>
          <w:lang w:val="it-IT"/>
        </w:rPr>
        <w:t>mod</w:t>
      </w:r>
      <w:proofErr w:type="spellEnd"/>
      <w:r w:rsidR="001B1FDF">
        <w:rPr>
          <w:rFonts w:ascii="Book Antiqua" w:hAnsi="Book Antiqua"/>
          <w:sz w:val="24"/>
          <w:lang w:val="it-IT"/>
        </w:rPr>
        <w:t>. 3</w:t>
      </w:r>
      <w:r>
        <w:rPr>
          <w:rFonts w:ascii="Book Antiqua" w:hAnsi="Book Antiqua"/>
          <w:sz w:val="24"/>
          <w:lang w:val="it-IT"/>
        </w:rPr>
        <w:t xml:space="preserve"> – SSD M</w:t>
      </w:r>
      <w:r w:rsidR="001B1FDF">
        <w:rPr>
          <w:rFonts w:ascii="Book Antiqua" w:hAnsi="Book Antiqua"/>
          <w:sz w:val="24"/>
          <w:lang w:val="it-IT"/>
        </w:rPr>
        <w:t>-PSI</w:t>
      </w:r>
      <w:r>
        <w:rPr>
          <w:rFonts w:ascii="Book Antiqua" w:hAnsi="Book Antiqua"/>
          <w:sz w:val="24"/>
          <w:lang w:val="it-IT"/>
        </w:rPr>
        <w:t>/</w:t>
      </w:r>
      <w:r w:rsidR="001B1FDF">
        <w:rPr>
          <w:rFonts w:ascii="Book Antiqua" w:hAnsi="Book Antiqua"/>
          <w:sz w:val="24"/>
          <w:lang w:val="it-IT"/>
        </w:rPr>
        <w:t>02 (16</w:t>
      </w:r>
      <w:r>
        <w:rPr>
          <w:rFonts w:ascii="Book Antiqua" w:hAnsi="Book Antiqua"/>
          <w:sz w:val="24"/>
          <w:lang w:val="it-IT"/>
        </w:rPr>
        <w:t xml:space="preserve"> ore d'aula)</w:t>
      </w:r>
    </w:p>
    <w:p w:rsidR="00BD2413" w:rsidRDefault="00BD2413" w:rsidP="00D01DE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:rsidR="00BD2413" w:rsidRDefault="00BD2413" w:rsidP="00D01DE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:rsidR="00D01DE2" w:rsidRDefault="00D01DE2" w:rsidP="00D01DE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 xml:space="preserve">Da settembre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Book Antiqua" w:hAnsi="Book Antiqua"/>
            <w:b/>
            <w:sz w:val="24"/>
            <w:lang w:val="it-IT"/>
          </w:rPr>
          <w:t>2016 a</w:t>
        </w:r>
      </w:smartTag>
      <w:r>
        <w:rPr>
          <w:rFonts w:ascii="Book Antiqua" w:hAnsi="Book Antiqua"/>
          <w:b/>
          <w:sz w:val="24"/>
          <w:lang w:val="it-IT"/>
        </w:rPr>
        <w:t xml:space="preserve"> oggi</w:t>
      </w:r>
    </w:p>
    <w:p w:rsidR="00D01DE2" w:rsidRDefault="00D01DE2" w:rsidP="00D01DE2">
      <w:pPr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Datore di lavoro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Scuola di Specializzazione in Psicoterapia Psicodrammatica</w:t>
      </w:r>
    </w:p>
    <w:p w:rsidR="00D01DE2" w:rsidRDefault="00D01DE2" w:rsidP="00D01DE2">
      <w:pPr>
        <w:spacing w:line="360" w:lineRule="auto"/>
        <w:ind w:left="1440" w:firstLine="7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>55, Via Paitone, 25122 BRESCIA</w:t>
      </w:r>
    </w:p>
    <w:p w:rsidR="00D01DE2" w:rsidRDefault="00D01DE2" w:rsidP="00D01DE2">
      <w:p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Settore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>Scuola di Specializzazione in Psicoterapia Psicodrammatica</w:t>
      </w:r>
    </w:p>
    <w:p w:rsidR="00D01DE2" w:rsidRDefault="00D01DE2" w:rsidP="00D01DE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>(Riconosciuta dal M.I.U.R. con D.M. 20/7/2016)</w:t>
      </w:r>
    </w:p>
    <w:p w:rsidR="00D01DE2" w:rsidRDefault="00D01DE2" w:rsidP="00D01DE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  <w:t>Docente a contratto</w:t>
      </w:r>
    </w:p>
    <w:p w:rsidR="00D01DE2" w:rsidRDefault="00D01DE2" w:rsidP="00D01DE2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Pr="00703666">
        <w:rPr>
          <w:rFonts w:ascii="Book Antiqua" w:hAnsi="Book Antiqua"/>
          <w:b/>
          <w:i w:val="0"/>
          <w:sz w:val="24"/>
          <w:lang w:val="it-IT"/>
        </w:rPr>
        <w:t>Docente</w:t>
      </w:r>
      <w:r w:rsidRPr="00703666">
        <w:rPr>
          <w:rFonts w:ascii="Book Antiqua" w:hAnsi="Book Antiqua"/>
          <w:i w:val="0"/>
          <w:sz w:val="24"/>
          <w:lang w:val="it-IT"/>
        </w:rPr>
        <w:t xml:space="preserve"> di:</w:t>
      </w:r>
    </w:p>
    <w:p w:rsidR="00D01DE2" w:rsidRDefault="00D01DE2" w:rsidP="00D01DE2">
      <w:pPr>
        <w:numPr>
          <w:ilvl w:val="0"/>
          <w:numId w:val="19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“</w:t>
      </w:r>
      <w:r w:rsidR="008C0438">
        <w:rPr>
          <w:rFonts w:ascii="Book Antiqua" w:hAnsi="Book Antiqua"/>
          <w:sz w:val="24"/>
          <w:lang w:val="it-IT"/>
        </w:rPr>
        <w:t>Analisi della Domanda di sofferenze individuali, gruppali, istituzionali</w:t>
      </w:r>
      <w:r>
        <w:rPr>
          <w:rFonts w:ascii="Book Antiqua" w:hAnsi="Book Antiqua"/>
          <w:sz w:val="24"/>
          <w:lang w:val="it-IT"/>
        </w:rPr>
        <w:t xml:space="preserve">” – </w:t>
      </w:r>
      <w:r w:rsidR="008C0438">
        <w:rPr>
          <w:rFonts w:ascii="Book Antiqua" w:hAnsi="Book Antiqua"/>
          <w:sz w:val="24"/>
          <w:lang w:val="it-IT"/>
        </w:rPr>
        <w:t xml:space="preserve">Moduli </w:t>
      </w:r>
      <w:r w:rsidR="006A55F3">
        <w:rPr>
          <w:rFonts w:ascii="Book Antiqua" w:hAnsi="Book Antiqua"/>
          <w:sz w:val="24"/>
          <w:lang w:val="it-IT"/>
        </w:rPr>
        <w:t xml:space="preserve">I^, </w:t>
      </w:r>
      <w:r w:rsidR="008C0438">
        <w:rPr>
          <w:rFonts w:ascii="Book Antiqua" w:hAnsi="Book Antiqua"/>
          <w:sz w:val="24"/>
          <w:lang w:val="it-IT"/>
        </w:rPr>
        <w:t>II^ e III^</w:t>
      </w:r>
      <w:r w:rsidR="006A55F3">
        <w:rPr>
          <w:rFonts w:ascii="Book Antiqua" w:hAnsi="Book Antiqua"/>
          <w:sz w:val="24"/>
          <w:lang w:val="it-IT"/>
        </w:rPr>
        <w:t xml:space="preserve"> (3</w:t>
      </w:r>
      <w:r w:rsidR="008C0438">
        <w:rPr>
          <w:rFonts w:ascii="Book Antiqua" w:hAnsi="Book Antiqua"/>
          <w:sz w:val="24"/>
          <w:lang w:val="it-IT"/>
        </w:rPr>
        <w:t>0</w:t>
      </w:r>
      <w:r>
        <w:rPr>
          <w:rFonts w:ascii="Book Antiqua" w:hAnsi="Book Antiqua"/>
          <w:sz w:val="24"/>
          <w:lang w:val="it-IT"/>
        </w:rPr>
        <w:t xml:space="preserve"> ore d'aula)</w:t>
      </w:r>
    </w:p>
    <w:p w:rsidR="00EF17B5" w:rsidRDefault="00EF17B5" w:rsidP="004104B6">
      <w:pPr>
        <w:jc w:val="both"/>
        <w:rPr>
          <w:rFonts w:ascii="Book Antiqua" w:hAnsi="Book Antiqua"/>
          <w:sz w:val="24"/>
          <w:lang w:val="it-IT"/>
        </w:rPr>
      </w:pPr>
    </w:p>
    <w:p w:rsidR="00B26BE0" w:rsidRDefault="00B26BE0" w:rsidP="004104B6">
      <w:pPr>
        <w:jc w:val="both"/>
        <w:rPr>
          <w:rFonts w:ascii="Book Antiqua" w:hAnsi="Book Antiqua"/>
          <w:sz w:val="24"/>
          <w:lang w:val="it-IT"/>
        </w:rPr>
      </w:pPr>
    </w:p>
    <w:p w:rsidR="005E6D84" w:rsidRDefault="005E6D84" w:rsidP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22486E">
        <w:rPr>
          <w:rFonts w:ascii="Book Antiqua" w:hAnsi="Book Antiqua"/>
          <w:b/>
          <w:sz w:val="24"/>
          <w:lang w:val="it-IT"/>
        </w:rPr>
        <w:t xml:space="preserve">Da febbraio </w:t>
      </w:r>
      <w:smartTag w:uri="urn:schemas-microsoft-com:office:smarttags" w:element="metricconverter">
        <w:smartTagPr>
          <w:attr w:name="ProductID" w:val="1992 a"/>
        </w:smartTagPr>
        <w:r w:rsidR="0022486E">
          <w:rPr>
            <w:rFonts w:ascii="Book Antiqua" w:hAnsi="Book Antiqua"/>
            <w:b/>
            <w:sz w:val="24"/>
            <w:lang w:val="it-IT"/>
          </w:rPr>
          <w:t>1992 a</w:t>
        </w:r>
      </w:smartTag>
      <w:r>
        <w:rPr>
          <w:rFonts w:ascii="Book Antiqua" w:hAnsi="Book Antiqua"/>
          <w:b/>
          <w:sz w:val="24"/>
          <w:lang w:val="it-IT"/>
        </w:rPr>
        <w:t xml:space="preserve"> oggi</w:t>
      </w:r>
    </w:p>
    <w:p w:rsidR="005E6D84" w:rsidRDefault="005E6D84" w:rsidP="005E6D84">
      <w:pPr>
        <w:spacing w:line="360" w:lineRule="auto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Datore di lavoro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color w:val="000000"/>
          <w:sz w:val="24"/>
          <w:lang w:val="it-IT"/>
        </w:rPr>
        <w:t>A.S.</w:t>
      </w:r>
      <w:r w:rsidR="003308FE">
        <w:rPr>
          <w:rFonts w:ascii="Book Antiqua" w:hAnsi="Book Antiqua"/>
          <w:b/>
          <w:color w:val="000000"/>
          <w:sz w:val="24"/>
          <w:lang w:val="it-IT"/>
        </w:rPr>
        <w:t>S</w:t>
      </w:r>
      <w:r>
        <w:rPr>
          <w:rFonts w:ascii="Book Antiqua" w:hAnsi="Book Antiqua"/>
          <w:b/>
          <w:color w:val="000000"/>
          <w:sz w:val="24"/>
          <w:lang w:val="it-IT"/>
        </w:rPr>
        <w:t>.</w:t>
      </w:r>
      <w:r w:rsidR="003308FE">
        <w:rPr>
          <w:rFonts w:ascii="Book Antiqua" w:hAnsi="Book Antiqua"/>
          <w:b/>
          <w:color w:val="000000"/>
          <w:sz w:val="24"/>
          <w:lang w:val="it-IT"/>
        </w:rPr>
        <w:t xml:space="preserve">T. </w:t>
      </w:r>
      <w:r>
        <w:rPr>
          <w:rFonts w:ascii="Book Antiqua" w:hAnsi="Book Antiqua"/>
          <w:b/>
          <w:color w:val="000000"/>
          <w:sz w:val="24"/>
          <w:lang w:val="it-IT"/>
        </w:rPr>
        <w:t xml:space="preserve">di Mantova </w:t>
      </w:r>
      <w:r w:rsidR="003308FE">
        <w:rPr>
          <w:rFonts w:ascii="Book Antiqua" w:hAnsi="Book Antiqua"/>
          <w:b/>
          <w:color w:val="000000"/>
          <w:sz w:val="24"/>
          <w:lang w:val="it-IT"/>
        </w:rPr>
        <w:t>–</w:t>
      </w:r>
      <w:r>
        <w:rPr>
          <w:rFonts w:ascii="Book Antiqua" w:hAnsi="Book Antiqua"/>
          <w:b/>
          <w:color w:val="000000"/>
          <w:sz w:val="24"/>
          <w:lang w:val="it-IT"/>
        </w:rPr>
        <w:t xml:space="preserve"> 1</w:t>
      </w:r>
      <w:r w:rsidR="003308FE">
        <w:rPr>
          <w:rFonts w:ascii="Book Antiqua" w:hAnsi="Book Antiqua"/>
          <w:b/>
          <w:color w:val="000000"/>
          <w:sz w:val="24"/>
          <w:lang w:val="it-IT"/>
        </w:rPr>
        <w:t>0</w:t>
      </w:r>
      <w:r>
        <w:rPr>
          <w:rFonts w:ascii="Book Antiqua" w:hAnsi="Book Antiqua"/>
          <w:b/>
          <w:color w:val="000000"/>
          <w:sz w:val="24"/>
          <w:lang w:val="it-IT"/>
        </w:rPr>
        <w:t xml:space="preserve">, </w:t>
      </w:r>
      <w:r w:rsidR="003308FE">
        <w:rPr>
          <w:rFonts w:ascii="Book Antiqua" w:hAnsi="Book Antiqua"/>
          <w:b/>
          <w:color w:val="000000"/>
          <w:sz w:val="24"/>
          <w:lang w:val="it-IT"/>
        </w:rPr>
        <w:t>Strada Lago Paiolo</w:t>
      </w:r>
      <w:r>
        <w:rPr>
          <w:rFonts w:ascii="Book Antiqua" w:hAnsi="Book Antiqua"/>
          <w:b/>
          <w:color w:val="000000"/>
          <w:sz w:val="24"/>
          <w:lang w:val="it-IT"/>
        </w:rPr>
        <w:t>, MANTOVA</w:t>
      </w:r>
    </w:p>
    <w:p w:rsidR="005E6D84" w:rsidRDefault="005E6D84" w:rsidP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Settore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>Ente pubblico</w:t>
      </w:r>
    </w:p>
    <w:p w:rsidR="005E6D84" w:rsidRDefault="005E6D84" w:rsidP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  <w:t>Dipendente di ruolo (part-time)</w:t>
      </w:r>
    </w:p>
    <w:p w:rsidR="00B468B7" w:rsidRDefault="005E6D84" w:rsidP="00B468B7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Pr="00A37C54">
        <w:rPr>
          <w:rFonts w:ascii="Book Antiqua" w:hAnsi="Book Antiqua"/>
          <w:b/>
          <w:i w:val="0"/>
          <w:sz w:val="24"/>
          <w:lang w:val="it-IT"/>
        </w:rPr>
        <w:t>Educatore Professionale</w:t>
      </w:r>
      <w:r>
        <w:rPr>
          <w:rFonts w:ascii="Book Antiqua" w:hAnsi="Book Antiqua"/>
          <w:i w:val="0"/>
          <w:sz w:val="24"/>
          <w:lang w:val="it-IT"/>
        </w:rPr>
        <w:t xml:space="preserve"> presso Dipartimento Dipendenze</w:t>
      </w:r>
      <w:r w:rsidR="00B468B7">
        <w:rPr>
          <w:rFonts w:ascii="Book Antiqua" w:hAnsi="Book Antiqua"/>
          <w:i w:val="0"/>
          <w:sz w:val="24"/>
          <w:lang w:val="it-IT"/>
        </w:rPr>
        <w:t>:</w:t>
      </w:r>
    </w:p>
    <w:p w:rsidR="00B468B7" w:rsidRDefault="00B468B7" w:rsidP="008C15A2">
      <w:pPr>
        <w:numPr>
          <w:ilvl w:val="0"/>
          <w:numId w:val="9"/>
        </w:numPr>
        <w:jc w:val="both"/>
        <w:rPr>
          <w:rFonts w:ascii="Book Antiqua" w:hAnsi="Book Antiqua"/>
          <w:sz w:val="24"/>
          <w:lang w:val="it-IT"/>
        </w:rPr>
      </w:pPr>
      <w:r w:rsidRPr="004A74F3">
        <w:rPr>
          <w:rFonts w:ascii="Book Antiqua" w:hAnsi="Book Antiqua"/>
          <w:sz w:val="24"/>
          <w:lang w:val="it-IT"/>
        </w:rPr>
        <w:t>Accoglienza, cura e reinserimento sociale di soggetti con problemi di dipende</w:t>
      </w:r>
      <w:r w:rsidR="00A37C54" w:rsidRPr="004A74F3">
        <w:rPr>
          <w:rFonts w:ascii="Book Antiqua" w:hAnsi="Book Antiqua"/>
          <w:sz w:val="24"/>
          <w:lang w:val="it-IT"/>
        </w:rPr>
        <w:t>nza patologica da alcol, droghe e</w:t>
      </w:r>
      <w:r w:rsidRPr="004A74F3">
        <w:rPr>
          <w:rFonts w:ascii="Book Antiqua" w:hAnsi="Book Antiqua"/>
          <w:sz w:val="24"/>
          <w:lang w:val="it-IT"/>
        </w:rPr>
        <w:t xml:space="preserve"> gioco d’azzardo</w:t>
      </w:r>
    </w:p>
    <w:p w:rsidR="00FF6AB2" w:rsidRDefault="00FF6AB2" w:rsidP="008C15A2">
      <w:pPr>
        <w:numPr>
          <w:ilvl w:val="0"/>
          <w:numId w:val="9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Conduzione di gruppi per famigliari di soggetti con problemi di </w:t>
      </w:r>
      <w:proofErr w:type="spellStart"/>
      <w:r>
        <w:rPr>
          <w:rFonts w:ascii="Book Antiqua" w:hAnsi="Book Antiqua"/>
          <w:sz w:val="24"/>
          <w:lang w:val="it-IT"/>
        </w:rPr>
        <w:t>addiction</w:t>
      </w:r>
      <w:proofErr w:type="spellEnd"/>
      <w:r>
        <w:rPr>
          <w:rFonts w:ascii="Book Antiqua" w:hAnsi="Book Antiqua"/>
          <w:sz w:val="24"/>
          <w:lang w:val="it-IT"/>
        </w:rPr>
        <w:t xml:space="preserve"> o </w:t>
      </w:r>
      <w:proofErr w:type="spellStart"/>
      <w:r>
        <w:rPr>
          <w:rFonts w:ascii="Book Antiqua" w:hAnsi="Book Antiqua"/>
          <w:sz w:val="24"/>
          <w:lang w:val="it-IT"/>
        </w:rPr>
        <w:t>gambling</w:t>
      </w:r>
      <w:proofErr w:type="spellEnd"/>
    </w:p>
    <w:p w:rsidR="00FF6AB2" w:rsidRPr="004A74F3" w:rsidRDefault="00FF6AB2" w:rsidP="008C15A2">
      <w:pPr>
        <w:numPr>
          <w:ilvl w:val="0"/>
          <w:numId w:val="9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Docenza e formazione su tematiche ine</w:t>
      </w:r>
      <w:r w:rsidR="00513207">
        <w:rPr>
          <w:rFonts w:ascii="Book Antiqua" w:hAnsi="Book Antiqua"/>
          <w:sz w:val="24"/>
          <w:lang w:val="it-IT"/>
        </w:rPr>
        <w:t>renti le dipendenze patologiche</w:t>
      </w:r>
    </w:p>
    <w:p w:rsidR="005E6D84" w:rsidRDefault="005E6D84" w:rsidP="005E6D84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</w:p>
    <w:p w:rsidR="0021752C" w:rsidRDefault="0021752C" w:rsidP="0021752C">
      <w:pPr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22486E">
        <w:rPr>
          <w:rFonts w:ascii="Book Antiqua" w:hAnsi="Book Antiqua"/>
          <w:b/>
          <w:sz w:val="24"/>
          <w:lang w:val="it-IT"/>
        </w:rPr>
        <w:t xml:space="preserve">Da ottobre </w:t>
      </w:r>
      <w:smartTag w:uri="urn:schemas-microsoft-com:office:smarttags" w:element="metricconverter">
        <w:smartTagPr>
          <w:attr w:name="ProductID" w:val="2002 a"/>
        </w:smartTagPr>
        <w:r w:rsidR="0022486E">
          <w:rPr>
            <w:rFonts w:ascii="Book Antiqua" w:hAnsi="Book Antiqua"/>
            <w:b/>
            <w:sz w:val="24"/>
            <w:lang w:val="it-IT"/>
          </w:rPr>
          <w:t>2002 a</w:t>
        </w:r>
      </w:smartTag>
      <w:r>
        <w:rPr>
          <w:rFonts w:ascii="Book Antiqua" w:hAnsi="Book Antiqua"/>
          <w:b/>
          <w:sz w:val="24"/>
          <w:lang w:val="it-IT"/>
        </w:rPr>
        <w:t xml:space="preserve"> maggio 2005</w:t>
      </w:r>
    </w:p>
    <w:p w:rsidR="005E6D84" w:rsidRDefault="005E6D84">
      <w:pPr>
        <w:spacing w:line="360" w:lineRule="auto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Datore di lavoro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color w:val="000000"/>
          <w:sz w:val="24"/>
          <w:lang w:val="it-IT"/>
        </w:rPr>
        <w:t>Università Cattolica del Sacro Cuore, 25100 BRESCIA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lastRenderedPageBreak/>
        <w:t>Settore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>Università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</w:r>
      <w:r w:rsidR="00321ADC">
        <w:rPr>
          <w:rFonts w:ascii="Book Antiqua" w:hAnsi="Book Antiqua"/>
          <w:sz w:val="24"/>
          <w:lang w:val="it-IT"/>
        </w:rPr>
        <w:t>Professore</w:t>
      </w:r>
      <w:r>
        <w:rPr>
          <w:rFonts w:ascii="Book Antiqua" w:hAnsi="Book Antiqua"/>
          <w:sz w:val="24"/>
          <w:lang w:val="it-IT"/>
        </w:rPr>
        <w:t xml:space="preserve"> a contratto</w:t>
      </w:r>
    </w:p>
    <w:p w:rsidR="005E6D84" w:rsidRDefault="005E6D84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Pr="00A37C54">
        <w:rPr>
          <w:rFonts w:ascii="Book Antiqua" w:hAnsi="Book Antiqua"/>
          <w:b/>
          <w:i w:val="0"/>
          <w:sz w:val="24"/>
          <w:lang w:val="it-IT"/>
        </w:rPr>
        <w:t>Docente</w:t>
      </w:r>
      <w:r>
        <w:rPr>
          <w:rFonts w:ascii="Book Antiqua" w:hAnsi="Book Antiqua"/>
          <w:i w:val="0"/>
          <w:sz w:val="24"/>
          <w:lang w:val="it-IT"/>
        </w:rPr>
        <w:t xml:space="preserve"> di:</w:t>
      </w:r>
    </w:p>
    <w:p w:rsidR="005E6D84" w:rsidRDefault="005E6D84" w:rsidP="008C15A2">
      <w:pPr>
        <w:numPr>
          <w:ilvl w:val="0"/>
          <w:numId w:val="10"/>
        </w:numPr>
        <w:jc w:val="both"/>
        <w:rPr>
          <w:rFonts w:ascii="Book Antiqua" w:hAnsi="Book Antiqua"/>
          <w:i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"Laboratorio su Colloquio e </w:t>
      </w:r>
      <w:proofErr w:type="spellStart"/>
      <w:r>
        <w:rPr>
          <w:rFonts w:ascii="Book Antiqua" w:hAnsi="Book Antiqua"/>
          <w:sz w:val="24"/>
          <w:lang w:val="it-IT"/>
        </w:rPr>
        <w:t>counselling</w:t>
      </w:r>
      <w:proofErr w:type="spellEnd"/>
      <w:r>
        <w:rPr>
          <w:rFonts w:ascii="Book Antiqua" w:hAnsi="Book Antiqua"/>
          <w:sz w:val="24"/>
          <w:lang w:val="it-IT"/>
        </w:rPr>
        <w:t>" (48 ore d'aula)</w:t>
      </w:r>
    </w:p>
    <w:p w:rsidR="005E6D84" w:rsidRDefault="005E6D84" w:rsidP="008C15A2">
      <w:pPr>
        <w:numPr>
          <w:ilvl w:val="0"/>
          <w:numId w:val="10"/>
        </w:numPr>
        <w:jc w:val="both"/>
        <w:rPr>
          <w:rFonts w:ascii="Book Antiqua" w:hAnsi="Book Antiqua"/>
          <w:i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"La ricerca educativa" </w:t>
      </w:r>
      <w:bookmarkStart w:id="0" w:name="OLE_LINK1"/>
      <w:r w:rsidR="00A37C54">
        <w:rPr>
          <w:rFonts w:ascii="Book Antiqua" w:hAnsi="Book Antiqua"/>
          <w:sz w:val="24"/>
          <w:lang w:val="it-IT"/>
        </w:rPr>
        <w:t>(40 ore d'aula</w:t>
      </w:r>
      <w:r>
        <w:rPr>
          <w:rFonts w:ascii="Book Antiqua" w:hAnsi="Book Antiqua"/>
          <w:sz w:val="24"/>
          <w:lang w:val="it-IT"/>
        </w:rPr>
        <w:t>)</w:t>
      </w:r>
      <w:bookmarkEnd w:id="0"/>
    </w:p>
    <w:p w:rsidR="005E6D84" w:rsidRDefault="005E6D84" w:rsidP="008C15A2">
      <w:pPr>
        <w:numPr>
          <w:ilvl w:val="0"/>
          <w:numId w:val="10"/>
        </w:numPr>
        <w:jc w:val="both"/>
        <w:rPr>
          <w:rFonts w:ascii="Book Antiqua" w:hAnsi="Book Antiqua"/>
          <w:i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“Progettazione dell’intervento </w:t>
      </w:r>
      <w:r w:rsidR="00A37C54">
        <w:rPr>
          <w:rFonts w:ascii="Book Antiqua" w:hAnsi="Book Antiqua"/>
          <w:sz w:val="24"/>
          <w:lang w:val="it-IT"/>
        </w:rPr>
        <w:t>educativo</w:t>
      </w:r>
      <w:r>
        <w:rPr>
          <w:rFonts w:ascii="Book Antiqua" w:hAnsi="Book Antiqua"/>
          <w:sz w:val="24"/>
          <w:lang w:val="it-IT"/>
        </w:rPr>
        <w:t>“ (40 ore d'aula)</w:t>
      </w:r>
    </w:p>
    <w:p w:rsidR="005E6D84" w:rsidRDefault="005E6D84" w:rsidP="004104B6">
      <w:pPr>
        <w:jc w:val="both"/>
        <w:rPr>
          <w:rFonts w:ascii="Book Antiqua" w:hAnsi="Book Antiqua"/>
          <w:sz w:val="24"/>
          <w:lang w:val="it-IT"/>
        </w:rPr>
      </w:pPr>
    </w:p>
    <w:p w:rsidR="008953CB" w:rsidRDefault="008953CB" w:rsidP="004104B6">
      <w:pPr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22486E">
        <w:rPr>
          <w:rFonts w:ascii="Book Antiqua" w:hAnsi="Book Antiqua"/>
          <w:b/>
          <w:sz w:val="24"/>
          <w:lang w:val="it-IT"/>
        </w:rPr>
        <w:t>Da</w:t>
      </w:r>
      <w:r>
        <w:rPr>
          <w:rFonts w:ascii="Book Antiqua" w:hAnsi="Book Antiqua"/>
          <w:b/>
          <w:sz w:val="24"/>
          <w:lang w:val="it-IT"/>
        </w:rPr>
        <w:t xml:space="preserve"> marzo </w:t>
      </w:r>
      <w:smartTag w:uri="urn:schemas-microsoft-com:office:smarttags" w:element="metricconverter">
        <w:smartTagPr>
          <w:attr w:name="ProductID" w:val="1998 a"/>
        </w:smartTagPr>
        <w:r>
          <w:rPr>
            <w:rFonts w:ascii="Book Antiqua" w:hAnsi="Book Antiqua"/>
            <w:b/>
            <w:sz w:val="24"/>
            <w:lang w:val="it-IT"/>
          </w:rPr>
          <w:t>1998 a</w:t>
        </w:r>
      </w:smartTag>
      <w:r w:rsidR="00235A62">
        <w:rPr>
          <w:rFonts w:ascii="Book Antiqua" w:hAnsi="Book Antiqua"/>
          <w:b/>
          <w:sz w:val="24"/>
          <w:lang w:val="it-IT"/>
        </w:rPr>
        <w:t xml:space="preserve"> </w:t>
      </w:r>
      <w:r w:rsidR="005C2A2B">
        <w:rPr>
          <w:rFonts w:ascii="Book Antiqua" w:hAnsi="Book Antiqua"/>
          <w:b/>
          <w:sz w:val="24"/>
          <w:lang w:val="it-IT"/>
        </w:rPr>
        <w:t>gennaio 2013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Datore di lavoro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Comune di Brescia</w:t>
      </w:r>
      <w:r>
        <w:rPr>
          <w:rFonts w:ascii="Book Antiqua" w:hAnsi="Book Antiqua"/>
          <w:b/>
          <w:sz w:val="24"/>
          <w:lang w:val="it-IT"/>
        </w:rPr>
        <w:tab/>
        <w:t>5, Piazza della Loggia, 25100 BRESCIA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Settore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>Ente Locale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</w:r>
      <w:r w:rsidR="008E4F91">
        <w:rPr>
          <w:rFonts w:ascii="Book Antiqua" w:hAnsi="Book Antiqua"/>
          <w:sz w:val="24"/>
          <w:lang w:val="it-IT"/>
        </w:rPr>
        <w:t>Consulente a contratto</w:t>
      </w:r>
    </w:p>
    <w:p w:rsidR="005E6D84" w:rsidRDefault="005E6D84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Pr="008E4F91">
        <w:rPr>
          <w:rFonts w:ascii="Book Antiqua" w:hAnsi="Book Antiqua"/>
          <w:b/>
          <w:i w:val="0"/>
          <w:sz w:val="24"/>
          <w:lang w:val="it-IT"/>
        </w:rPr>
        <w:t>Formatore</w:t>
      </w:r>
      <w:r>
        <w:rPr>
          <w:rFonts w:ascii="Book Antiqua" w:hAnsi="Book Antiqua"/>
          <w:i w:val="0"/>
          <w:sz w:val="24"/>
          <w:lang w:val="it-IT"/>
        </w:rPr>
        <w:t xml:space="preserve"> in:</w:t>
      </w:r>
    </w:p>
    <w:p w:rsidR="008E4F91" w:rsidRPr="008E4F91" w:rsidRDefault="008E4F91" w:rsidP="008C15A2">
      <w:pPr>
        <w:numPr>
          <w:ilvl w:val="0"/>
          <w:numId w:val="11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C</w:t>
      </w:r>
      <w:r w:rsidR="005E6D84">
        <w:rPr>
          <w:rFonts w:ascii="Book Antiqua" w:hAnsi="Book Antiqua"/>
          <w:sz w:val="24"/>
          <w:lang w:val="it-IT"/>
        </w:rPr>
        <w:t>onduzione di</w:t>
      </w:r>
      <w:r w:rsidR="005E6D84">
        <w:rPr>
          <w:rFonts w:ascii="Book Antiqua" w:hAnsi="Book Antiqua"/>
          <w:b/>
          <w:sz w:val="24"/>
          <w:lang w:val="it-IT"/>
        </w:rPr>
        <w:t xml:space="preserve"> </w:t>
      </w:r>
      <w:r w:rsidR="005E6D84">
        <w:rPr>
          <w:rFonts w:ascii="Book Antiqua" w:hAnsi="Book Antiqua"/>
          <w:sz w:val="24"/>
          <w:lang w:val="it-IT"/>
        </w:rPr>
        <w:t>gruppi d'ascolto per genitori</w:t>
      </w:r>
      <w:r w:rsidR="005E6D84">
        <w:rPr>
          <w:rFonts w:ascii="Book Antiqua" w:hAnsi="Book Antiqua"/>
          <w:b/>
          <w:sz w:val="24"/>
          <w:lang w:val="it-IT"/>
        </w:rPr>
        <w:t xml:space="preserve"> </w:t>
      </w:r>
      <w:r>
        <w:rPr>
          <w:rFonts w:ascii="Book Antiqua" w:hAnsi="Book Antiqua"/>
          <w:sz w:val="24"/>
          <w:lang w:val="it-IT"/>
        </w:rPr>
        <w:t>(</w:t>
      </w:r>
      <w:r w:rsidR="005E6D84">
        <w:rPr>
          <w:rFonts w:ascii="Book Antiqua" w:hAnsi="Book Antiqua"/>
          <w:sz w:val="24"/>
          <w:lang w:val="it-IT"/>
        </w:rPr>
        <w:t xml:space="preserve">27 cicli per </w:t>
      </w:r>
      <w:r>
        <w:rPr>
          <w:rFonts w:ascii="Book Antiqua" w:hAnsi="Book Antiqua"/>
          <w:sz w:val="24"/>
          <w:lang w:val="it-IT"/>
        </w:rPr>
        <w:t xml:space="preserve">complessive </w:t>
      </w:r>
      <w:r w:rsidR="005E6D84">
        <w:rPr>
          <w:rFonts w:ascii="Book Antiqua" w:hAnsi="Book Antiqua"/>
          <w:sz w:val="24"/>
          <w:lang w:val="it-IT"/>
        </w:rPr>
        <w:t>324 ore)</w:t>
      </w:r>
      <w:r w:rsidR="005E6D84">
        <w:rPr>
          <w:rFonts w:ascii="Book Antiqua" w:hAnsi="Book Antiqua"/>
          <w:b/>
          <w:sz w:val="24"/>
          <w:lang w:val="it-IT"/>
        </w:rPr>
        <w:t xml:space="preserve"> </w:t>
      </w:r>
      <w:r w:rsidRPr="008E4F91">
        <w:rPr>
          <w:rFonts w:ascii="Book Antiqua" w:hAnsi="Book Antiqua"/>
          <w:sz w:val="24"/>
          <w:lang w:val="it-IT"/>
        </w:rPr>
        <w:t>nell’ambito del Progetto “Spazio Genitori”</w:t>
      </w:r>
    </w:p>
    <w:p w:rsidR="008E4F91" w:rsidRDefault="008E4F91" w:rsidP="008C15A2">
      <w:pPr>
        <w:numPr>
          <w:ilvl w:val="0"/>
          <w:numId w:val="11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Conduzione </w:t>
      </w:r>
      <w:r w:rsidR="005E6D84">
        <w:rPr>
          <w:rFonts w:ascii="Book Antiqua" w:hAnsi="Book Antiqua"/>
          <w:sz w:val="24"/>
          <w:lang w:val="it-IT"/>
        </w:rPr>
        <w:t>di gruppi di formazione rivolti a genitori ed insegnanti</w:t>
      </w:r>
      <w:r w:rsidR="005E6D84">
        <w:rPr>
          <w:rFonts w:ascii="Book Antiqua" w:hAnsi="Book Antiqua"/>
          <w:b/>
          <w:sz w:val="24"/>
          <w:lang w:val="it-IT"/>
        </w:rPr>
        <w:t xml:space="preserve"> </w:t>
      </w:r>
      <w:r w:rsidR="005E6D84">
        <w:rPr>
          <w:rFonts w:ascii="Book Antiqua" w:hAnsi="Book Antiqua"/>
          <w:sz w:val="24"/>
          <w:lang w:val="it-IT"/>
        </w:rPr>
        <w:t xml:space="preserve">(10 cicli per </w:t>
      </w:r>
      <w:r>
        <w:rPr>
          <w:rFonts w:ascii="Book Antiqua" w:hAnsi="Book Antiqua"/>
          <w:sz w:val="24"/>
          <w:lang w:val="it-IT"/>
        </w:rPr>
        <w:t>complessive</w:t>
      </w:r>
      <w:r w:rsidR="005E6D84">
        <w:rPr>
          <w:rFonts w:ascii="Book Antiqua" w:hAnsi="Book Antiqua"/>
          <w:sz w:val="24"/>
          <w:lang w:val="it-IT"/>
        </w:rPr>
        <w:t xml:space="preserve"> 100 ore)</w:t>
      </w:r>
      <w:r w:rsidR="005E6D84">
        <w:rPr>
          <w:rFonts w:ascii="Book Antiqua" w:hAnsi="Book Antiqua"/>
          <w:b/>
          <w:sz w:val="24"/>
          <w:lang w:val="it-IT"/>
        </w:rPr>
        <w:t xml:space="preserve"> </w:t>
      </w:r>
      <w:r w:rsidRPr="008E4F91">
        <w:rPr>
          <w:rFonts w:ascii="Book Antiqua" w:hAnsi="Book Antiqua"/>
          <w:sz w:val="24"/>
          <w:lang w:val="it-IT"/>
        </w:rPr>
        <w:t>nell’ambito del Progetto “Spazio Genitori”</w:t>
      </w:r>
    </w:p>
    <w:p w:rsidR="005E6D84" w:rsidRDefault="005E6D84" w:rsidP="008C15A2">
      <w:pPr>
        <w:numPr>
          <w:ilvl w:val="0"/>
          <w:numId w:val="11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Corso di Aggiornamento per Assistenti a minori portatori di </w:t>
      </w:r>
      <w:r w:rsidR="00A37C54">
        <w:rPr>
          <w:rFonts w:ascii="Book Antiqua" w:hAnsi="Book Antiqua"/>
          <w:sz w:val="24"/>
          <w:lang w:val="it-IT"/>
        </w:rPr>
        <w:t xml:space="preserve">handicap del Comune di Brescia (dal </w:t>
      </w:r>
      <w:proofErr w:type="spellStart"/>
      <w:r w:rsidR="008E4F91">
        <w:rPr>
          <w:rFonts w:ascii="Book Antiqua" w:hAnsi="Book Antiqua"/>
          <w:sz w:val="24"/>
          <w:lang w:val="it-IT"/>
        </w:rPr>
        <w:t>a.</w:t>
      </w:r>
      <w:r>
        <w:rPr>
          <w:rFonts w:ascii="Book Antiqua" w:hAnsi="Book Antiqua"/>
          <w:sz w:val="24"/>
          <w:lang w:val="it-IT"/>
        </w:rPr>
        <w:t>s.</w:t>
      </w:r>
      <w:proofErr w:type="spellEnd"/>
      <w:r>
        <w:rPr>
          <w:rFonts w:ascii="Book Antiqua" w:hAnsi="Book Antiqua"/>
          <w:sz w:val="24"/>
          <w:lang w:val="it-IT"/>
        </w:rPr>
        <w:t xml:space="preserve"> 2000/1</w:t>
      </w:r>
      <w:r w:rsidR="008E4F91">
        <w:rPr>
          <w:rFonts w:ascii="Book Antiqua" w:hAnsi="Book Antiqua"/>
          <w:sz w:val="24"/>
          <w:lang w:val="it-IT"/>
        </w:rPr>
        <w:t xml:space="preserve"> al </w:t>
      </w:r>
      <w:proofErr w:type="spellStart"/>
      <w:r w:rsidR="008E4F91">
        <w:rPr>
          <w:rFonts w:ascii="Book Antiqua" w:hAnsi="Book Antiqua"/>
          <w:sz w:val="24"/>
          <w:lang w:val="it-IT"/>
        </w:rPr>
        <w:t>a.s.</w:t>
      </w:r>
      <w:proofErr w:type="spellEnd"/>
      <w:r w:rsidR="008E4F91">
        <w:rPr>
          <w:rFonts w:ascii="Book Antiqua" w:hAnsi="Book Antiqua"/>
          <w:sz w:val="24"/>
          <w:lang w:val="it-IT"/>
        </w:rPr>
        <w:t xml:space="preserve"> </w:t>
      </w:r>
      <w:r w:rsidR="002D60B5">
        <w:rPr>
          <w:rFonts w:ascii="Book Antiqua" w:hAnsi="Book Antiqua"/>
          <w:sz w:val="24"/>
          <w:lang w:val="it-IT"/>
        </w:rPr>
        <w:t>2012/13</w:t>
      </w:r>
      <w:r w:rsidR="006A4BCF">
        <w:rPr>
          <w:rFonts w:ascii="Book Antiqua" w:hAnsi="Book Antiqua"/>
          <w:sz w:val="24"/>
          <w:lang w:val="it-IT"/>
        </w:rPr>
        <w:t xml:space="preserve"> (8</w:t>
      </w:r>
      <w:r w:rsidR="002D60B5">
        <w:rPr>
          <w:rFonts w:ascii="Book Antiqua" w:hAnsi="Book Antiqua"/>
          <w:sz w:val="24"/>
          <w:lang w:val="it-IT"/>
        </w:rPr>
        <w:t>9</w:t>
      </w:r>
      <w:r>
        <w:rPr>
          <w:rFonts w:ascii="Book Antiqua" w:hAnsi="Book Antiqua"/>
          <w:sz w:val="24"/>
          <w:lang w:val="it-IT"/>
        </w:rPr>
        <w:t>0 ore d'aula).</w:t>
      </w:r>
    </w:p>
    <w:p w:rsidR="005E6D84" w:rsidRDefault="005E6D84" w:rsidP="008C15A2">
      <w:pPr>
        <w:numPr>
          <w:ilvl w:val="0"/>
          <w:numId w:val="11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Ricerca-intervento "Stili di educazione a confronto: insegnanti, genitori italiani, genitori stranieri" (</w:t>
      </w:r>
      <w:proofErr w:type="spellStart"/>
      <w:r w:rsidR="00A37C54">
        <w:rPr>
          <w:rFonts w:ascii="Book Antiqua" w:hAnsi="Book Antiqua"/>
          <w:sz w:val="24"/>
          <w:lang w:val="it-IT"/>
        </w:rPr>
        <w:t>a.s.</w:t>
      </w:r>
      <w:proofErr w:type="spellEnd"/>
      <w:r w:rsidR="00A37C54">
        <w:rPr>
          <w:rFonts w:ascii="Book Antiqua" w:hAnsi="Book Antiqua"/>
          <w:sz w:val="24"/>
          <w:lang w:val="it-IT"/>
        </w:rPr>
        <w:t xml:space="preserve"> 2002/</w:t>
      </w:r>
      <w:r>
        <w:rPr>
          <w:rFonts w:ascii="Book Antiqua" w:hAnsi="Book Antiqua"/>
          <w:sz w:val="24"/>
          <w:lang w:val="it-IT"/>
        </w:rPr>
        <w:t>3).</w:t>
      </w:r>
    </w:p>
    <w:p w:rsidR="005E6D84" w:rsidRDefault="00A37C54" w:rsidP="008C15A2">
      <w:pPr>
        <w:numPr>
          <w:ilvl w:val="0"/>
          <w:numId w:val="11"/>
        </w:numPr>
        <w:jc w:val="both"/>
        <w:rPr>
          <w:rFonts w:ascii="Book Antiqua" w:hAnsi="Book Antiqua"/>
          <w:sz w:val="24"/>
          <w:lang w:val="it-IT"/>
        </w:rPr>
      </w:pPr>
      <w:r w:rsidRPr="00513207">
        <w:rPr>
          <w:rFonts w:ascii="Book Antiqua" w:hAnsi="Book Antiqua"/>
          <w:sz w:val="24"/>
          <w:lang w:val="it-IT"/>
        </w:rPr>
        <w:t>Gestione dello Sportello di Consulenza</w:t>
      </w:r>
      <w:r>
        <w:rPr>
          <w:rFonts w:ascii="Book Antiqua" w:hAnsi="Book Antiqua"/>
          <w:sz w:val="24"/>
          <w:lang w:val="it-IT"/>
        </w:rPr>
        <w:t xml:space="preserve"> </w:t>
      </w:r>
      <w:r w:rsidR="005E6D84">
        <w:rPr>
          <w:rFonts w:ascii="Book Antiqua" w:hAnsi="Book Antiqua"/>
          <w:sz w:val="24"/>
          <w:lang w:val="it-IT"/>
        </w:rPr>
        <w:t>educativa per genitori ed insegnanti delle scuole del III° e VI° Circolo Didattico e della Scuola secondaria di primo grado “</w:t>
      </w:r>
      <w:proofErr w:type="spellStart"/>
      <w:r w:rsidR="005E6D84">
        <w:rPr>
          <w:rFonts w:ascii="Book Antiqua" w:hAnsi="Book Antiqua"/>
          <w:sz w:val="24"/>
          <w:lang w:val="it-IT"/>
        </w:rPr>
        <w:t>Tovini</w:t>
      </w:r>
      <w:proofErr w:type="spellEnd"/>
      <w:r w:rsidR="005E6D84">
        <w:rPr>
          <w:rFonts w:ascii="Book Antiqua" w:hAnsi="Book Antiqua"/>
          <w:sz w:val="24"/>
          <w:lang w:val="it-IT"/>
        </w:rPr>
        <w:t xml:space="preserve">-De Filippo”, negli </w:t>
      </w:r>
      <w:proofErr w:type="spellStart"/>
      <w:r w:rsidR="005E6D84">
        <w:rPr>
          <w:rFonts w:ascii="Book Antiqua" w:hAnsi="Book Antiqua"/>
          <w:sz w:val="24"/>
          <w:lang w:val="it-IT"/>
        </w:rPr>
        <w:t>aa.ss</w:t>
      </w:r>
      <w:proofErr w:type="spellEnd"/>
      <w:r w:rsidR="005E6D84">
        <w:rPr>
          <w:rFonts w:ascii="Book Antiqua" w:hAnsi="Book Antiqua"/>
          <w:sz w:val="24"/>
          <w:lang w:val="it-IT"/>
        </w:rPr>
        <w:t>. 2005/6, 2006/7, 20</w:t>
      </w:r>
      <w:r>
        <w:rPr>
          <w:rFonts w:ascii="Book Antiqua" w:hAnsi="Book Antiqua"/>
          <w:sz w:val="24"/>
          <w:lang w:val="it-IT"/>
        </w:rPr>
        <w:t>07/8, 2008/9 e 2009/10 (</w:t>
      </w:r>
      <w:r w:rsidR="005E6D84">
        <w:rPr>
          <w:rFonts w:ascii="Book Antiqua" w:hAnsi="Book Antiqua"/>
          <w:sz w:val="24"/>
          <w:lang w:val="it-IT"/>
        </w:rPr>
        <w:t>560 ore)</w:t>
      </w:r>
    </w:p>
    <w:p w:rsidR="005E6D84" w:rsidRDefault="005E6D84" w:rsidP="008C15A2">
      <w:pPr>
        <w:numPr>
          <w:ilvl w:val="0"/>
          <w:numId w:val="11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Corso di formazione per Educatrici di As</w:t>
      </w:r>
      <w:r w:rsidR="00A37C54">
        <w:rPr>
          <w:rFonts w:ascii="Book Antiqua" w:hAnsi="Book Antiqua"/>
          <w:sz w:val="24"/>
          <w:lang w:val="it-IT"/>
        </w:rPr>
        <w:t>ilo Nido del Comune di Brescia (</w:t>
      </w:r>
      <w:r>
        <w:rPr>
          <w:rFonts w:ascii="Book Antiqua" w:hAnsi="Book Antiqua"/>
          <w:sz w:val="24"/>
          <w:lang w:val="it-IT"/>
        </w:rPr>
        <w:t>30 ore)</w:t>
      </w:r>
    </w:p>
    <w:p w:rsidR="005E6D84" w:rsidRDefault="005E6D84">
      <w:pPr>
        <w:jc w:val="both"/>
        <w:rPr>
          <w:rFonts w:ascii="Book Antiqua" w:hAnsi="Book Antiqua"/>
          <w:sz w:val="24"/>
          <w:lang w:val="it-IT"/>
        </w:rPr>
      </w:pPr>
    </w:p>
    <w:p w:rsidR="004F5DE0" w:rsidRDefault="004F5DE0">
      <w:pPr>
        <w:jc w:val="both"/>
        <w:rPr>
          <w:rFonts w:ascii="Book Antiqua" w:hAnsi="Book Antiqua"/>
          <w:sz w:val="24"/>
          <w:lang w:val="it-IT"/>
        </w:rPr>
      </w:pPr>
    </w:p>
    <w:p w:rsidR="003E5571" w:rsidRDefault="003E5571" w:rsidP="003E5571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Da marzo 2015</w:t>
      </w:r>
    </w:p>
    <w:p w:rsidR="003E5571" w:rsidRDefault="003E5571" w:rsidP="003E5571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Clienti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Privati</w:t>
      </w:r>
    </w:p>
    <w:p w:rsidR="003E5571" w:rsidRDefault="003E5571" w:rsidP="003E5571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  <w:t>Psicologo</w:t>
      </w:r>
    </w:p>
    <w:p w:rsidR="003E5571" w:rsidRDefault="003E5571" w:rsidP="003E5571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i w:val="0"/>
          <w:sz w:val="24"/>
          <w:lang w:val="it-IT"/>
        </w:rPr>
        <w:t>Consulenza e trattamento psicologico</w:t>
      </w:r>
      <w:r>
        <w:rPr>
          <w:rFonts w:ascii="Book Antiqua" w:hAnsi="Book Antiqua"/>
          <w:i w:val="0"/>
          <w:sz w:val="24"/>
          <w:lang w:val="it-IT"/>
        </w:rPr>
        <w:t>:</w:t>
      </w:r>
    </w:p>
    <w:p w:rsidR="003E5571" w:rsidRDefault="003E5571" w:rsidP="008C15A2">
      <w:pPr>
        <w:pStyle w:val="OiaeaeiYiio2"/>
        <w:widowControl/>
        <w:numPr>
          <w:ilvl w:val="0"/>
          <w:numId w:val="20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 xml:space="preserve">Adolescenti e adulti con problemi di </w:t>
      </w:r>
      <w:proofErr w:type="spellStart"/>
      <w:r>
        <w:rPr>
          <w:rFonts w:ascii="Book Antiqua" w:hAnsi="Book Antiqua"/>
          <w:i w:val="0"/>
          <w:sz w:val="24"/>
          <w:lang w:val="it-IT"/>
        </w:rPr>
        <w:t>addiction</w:t>
      </w:r>
      <w:proofErr w:type="spellEnd"/>
      <w:r>
        <w:rPr>
          <w:rFonts w:ascii="Book Antiqua" w:hAnsi="Book Antiqua"/>
          <w:i w:val="0"/>
          <w:sz w:val="24"/>
          <w:lang w:val="it-IT"/>
        </w:rPr>
        <w:t xml:space="preserve"> o </w:t>
      </w:r>
      <w:proofErr w:type="spellStart"/>
      <w:r>
        <w:rPr>
          <w:rFonts w:ascii="Book Antiqua" w:hAnsi="Book Antiqua"/>
          <w:i w:val="0"/>
          <w:sz w:val="24"/>
          <w:lang w:val="it-IT"/>
        </w:rPr>
        <w:t>gambling</w:t>
      </w:r>
      <w:proofErr w:type="spellEnd"/>
    </w:p>
    <w:p w:rsidR="003E5571" w:rsidRDefault="003E5571" w:rsidP="008C15A2">
      <w:pPr>
        <w:pStyle w:val="OiaeaeiYiio2"/>
        <w:widowControl/>
        <w:numPr>
          <w:ilvl w:val="0"/>
          <w:numId w:val="20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Singoli o coppie con necessità di un sostegno al ruolo genitoriale</w:t>
      </w:r>
    </w:p>
    <w:p w:rsidR="003E5571" w:rsidRDefault="003E5571" w:rsidP="008C15A2">
      <w:pPr>
        <w:pStyle w:val="OiaeaeiYiio2"/>
        <w:widowControl/>
        <w:numPr>
          <w:ilvl w:val="0"/>
          <w:numId w:val="20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Adulti con specifiche fragilità che necessitano di un sostegno psicoeducativo</w:t>
      </w:r>
    </w:p>
    <w:p w:rsidR="003E5571" w:rsidRDefault="003E5571" w:rsidP="003E5571">
      <w:pPr>
        <w:jc w:val="both"/>
        <w:rPr>
          <w:rFonts w:ascii="Book Antiqua" w:hAnsi="Book Antiqua"/>
          <w:sz w:val="24"/>
          <w:lang w:val="it-IT"/>
        </w:rPr>
      </w:pPr>
    </w:p>
    <w:p w:rsidR="003E5571" w:rsidRDefault="003E5571" w:rsidP="003E5571">
      <w:pPr>
        <w:jc w:val="both"/>
        <w:rPr>
          <w:rFonts w:ascii="Book Antiqua" w:hAnsi="Book Antiqua"/>
          <w:sz w:val="24"/>
          <w:lang w:val="it-IT"/>
        </w:rPr>
      </w:pPr>
    </w:p>
    <w:p w:rsidR="00235A62" w:rsidRDefault="00235A62" w:rsidP="00235A6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Da</w:t>
      </w:r>
      <w:r w:rsidR="006E3FCA">
        <w:rPr>
          <w:rFonts w:ascii="Book Antiqua" w:hAnsi="Book Antiqua"/>
          <w:b/>
          <w:sz w:val="24"/>
          <w:lang w:val="it-IT"/>
        </w:rPr>
        <w:t>l 1998 ad oggi</w:t>
      </w:r>
    </w:p>
    <w:p w:rsidR="001E0114" w:rsidRDefault="00C72442" w:rsidP="001E0114">
      <w:p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Clienti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235A62"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 xml:space="preserve">Enti </w:t>
      </w:r>
      <w:r w:rsidR="00437DEC">
        <w:rPr>
          <w:rFonts w:ascii="Book Antiqua" w:hAnsi="Book Antiqua"/>
          <w:sz w:val="24"/>
          <w:lang w:val="it-IT"/>
        </w:rPr>
        <w:t>diversi</w:t>
      </w:r>
      <w:r>
        <w:rPr>
          <w:rFonts w:ascii="Book Antiqua" w:hAnsi="Book Antiqua"/>
          <w:sz w:val="24"/>
          <w:lang w:val="it-IT"/>
        </w:rPr>
        <w:t>:</w:t>
      </w:r>
    </w:p>
    <w:p w:rsidR="001E0114" w:rsidRDefault="009F55BD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Cooperativa Sociale C.V.L.</w:t>
      </w:r>
      <w:r>
        <w:rPr>
          <w:rFonts w:ascii="Book Antiqua" w:hAnsi="Book Antiqua"/>
          <w:sz w:val="24"/>
          <w:lang w:val="it-IT"/>
        </w:rPr>
        <w:t xml:space="preserve"> </w:t>
      </w:r>
      <w:r w:rsidR="001E0114">
        <w:rPr>
          <w:rFonts w:ascii="Book Antiqua" w:hAnsi="Book Antiqua"/>
          <w:sz w:val="24"/>
          <w:lang w:val="it-IT"/>
        </w:rPr>
        <w:t>– Lumezzane (</w:t>
      </w:r>
      <w:proofErr w:type="spellStart"/>
      <w:r w:rsidR="001E0114">
        <w:rPr>
          <w:rFonts w:ascii="Book Antiqua" w:hAnsi="Book Antiqua"/>
          <w:sz w:val="24"/>
          <w:lang w:val="it-IT"/>
        </w:rPr>
        <w:t>Bs</w:t>
      </w:r>
      <w:proofErr w:type="spellEnd"/>
      <w:r w:rsidR="001E0114">
        <w:rPr>
          <w:rFonts w:ascii="Book Antiqua" w:hAnsi="Book Antiqua"/>
          <w:sz w:val="24"/>
          <w:lang w:val="it-IT"/>
        </w:rPr>
        <w:t>)</w:t>
      </w:r>
    </w:p>
    <w:p w:rsidR="00235A62" w:rsidRPr="001E0114" w:rsidRDefault="00235A62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Consorzio “gli Acrobati”</w:t>
      </w:r>
      <w:r w:rsidRPr="001E0114">
        <w:rPr>
          <w:rFonts w:ascii="Book Antiqua" w:hAnsi="Book Antiqua"/>
          <w:sz w:val="24"/>
          <w:lang w:val="it-IT"/>
        </w:rPr>
        <w:t xml:space="preserve"> </w:t>
      </w:r>
      <w:r w:rsidR="001E0114" w:rsidRPr="001E0114">
        <w:rPr>
          <w:rFonts w:ascii="Book Antiqua" w:hAnsi="Book Antiqua"/>
          <w:sz w:val="24"/>
          <w:lang w:val="it-IT"/>
        </w:rPr>
        <w:t>– Concesio (</w:t>
      </w:r>
      <w:proofErr w:type="spellStart"/>
      <w:r w:rsidR="001E0114" w:rsidRPr="001E0114">
        <w:rPr>
          <w:rFonts w:ascii="Book Antiqua" w:hAnsi="Book Antiqua"/>
          <w:sz w:val="24"/>
          <w:lang w:val="it-IT"/>
        </w:rPr>
        <w:t>Bs</w:t>
      </w:r>
      <w:proofErr w:type="spellEnd"/>
      <w:r w:rsidRPr="001E0114">
        <w:rPr>
          <w:rFonts w:ascii="Book Antiqua" w:hAnsi="Book Antiqua"/>
          <w:sz w:val="24"/>
          <w:lang w:val="it-IT"/>
        </w:rPr>
        <w:t>)</w:t>
      </w:r>
    </w:p>
    <w:p w:rsidR="001E0114" w:rsidRDefault="001E0114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Consorzio “</w:t>
      </w:r>
      <w:proofErr w:type="spellStart"/>
      <w:r w:rsidRPr="0055795B">
        <w:rPr>
          <w:rFonts w:ascii="Book Antiqua" w:hAnsi="Book Antiqua"/>
          <w:b/>
          <w:sz w:val="24"/>
          <w:lang w:val="it-IT"/>
        </w:rPr>
        <w:t>Koinon</w:t>
      </w:r>
      <w:proofErr w:type="spellEnd"/>
      <w:r w:rsidRPr="0055795B">
        <w:rPr>
          <w:rFonts w:ascii="Book Antiqua" w:hAnsi="Book Antiqua"/>
          <w:b/>
          <w:sz w:val="24"/>
          <w:lang w:val="it-IT"/>
        </w:rPr>
        <w:t>”</w:t>
      </w:r>
      <w:r w:rsidRPr="001E0114">
        <w:rPr>
          <w:rFonts w:ascii="Book Antiqua" w:hAnsi="Book Antiqua"/>
          <w:sz w:val="24"/>
          <w:lang w:val="it-IT"/>
        </w:rPr>
        <w:t xml:space="preserve"> – Brescia</w:t>
      </w:r>
    </w:p>
    <w:p w:rsidR="0055795B" w:rsidRDefault="0055795B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>Cooperativa Sociale “</w:t>
      </w:r>
      <w:smartTag w:uri="urn:schemas-microsoft-com:office:smarttags" w:element="PersonName">
        <w:smartTagPr>
          <w:attr w:name="ProductID" w:val="La Mongolfiera"/>
        </w:smartTagPr>
        <w:r>
          <w:rPr>
            <w:rFonts w:ascii="Book Antiqua" w:hAnsi="Book Antiqua"/>
            <w:b/>
            <w:sz w:val="24"/>
            <w:lang w:val="it-IT"/>
          </w:rPr>
          <w:t>La Mongolfiera</w:t>
        </w:r>
      </w:smartTag>
      <w:r>
        <w:rPr>
          <w:rFonts w:ascii="Book Antiqua" w:hAnsi="Book Antiqua"/>
          <w:b/>
          <w:sz w:val="24"/>
          <w:lang w:val="it-IT"/>
        </w:rPr>
        <w:t>”</w:t>
      </w:r>
      <w:r>
        <w:rPr>
          <w:rFonts w:ascii="Book Antiqua" w:hAnsi="Book Antiqua"/>
          <w:sz w:val="24"/>
          <w:lang w:val="it-IT"/>
        </w:rPr>
        <w:t xml:space="preserve"> – Brescia</w:t>
      </w:r>
    </w:p>
    <w:p w:rsidR="0055795B" w:rsidRPr="001E0114" w:rsidRDefault="0055795B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>Cooperativa Sociale “</w:t>
      </w:r>
      <w:smartTag w:uri="urn:schemas-microsoft-com:office:smarttags" w:element="PersonName">
        <w:smartTagPr>
          <w:attr w:name="ProductID" w:val="La Sorgente"/>
        </w:smartTagPr>
        <w:r>
          <w:rPr>
            <w:rFonts w:ascii="Book Antiqua" w:hAnsi="Book Antiqua"/>
            <w:b/>
            <w:sz w:val="24"/>
            <w:lang w:val="it-IT"/>
          </w:rPr>
          <w:t>La Sorgente</w:t>
        </w:r>
      </w:smartTag>
      <w:r>
        <w:rPr>
          <w:rFonts w:ascii="Book Antiqua" w:hAnsi="Book Antiqua"/>
          <w:b/>
          <w:sz w:val="24"/>
          <w:lang w:val="it-IT"/>
        </w:rPr>
        <w:t>”</w:t>
      </w:r>
      <w:r>
        <w:rPr>
          <w:rFonts w:ascii="Book Antiqua" w:hAnsi="Book Antiqua"/>
          <w:sz w:val="24"/>
          <w:lang w:val="it-IT"/>
        </w:rPr>
        <w:t xml:space="preserve"> – Montichiari (</w:t>
      </w:r>
      <w:proofErr w:type="spellStart"/>
      <w:r>
        <w:rPr>
          <w:rFonts w:ascii="Book Antiqua" w:hAnsi="Book Antiqua"/>
          <w:sz w:val="24"/>
          <w:lang w:val="it-IT"/>
        </w:rPr>
        <w:t>Bs</w:t>
      </w:r>
      <w:proofErr w:type="spellEnd"/>
      <w:r>
        <w:rPr>
          <w:rFonts w:ascii="Book Antiqua" w:hAnsi="Book Antiqua"/>
          <w:sz w:val="24"/>
          <w:lang w:val="it-IT"/>
        </w:rPr>
        <w:t>)</w:t>
      </w:r>
    </w:p>
    <w:p w:rsidR="001E0114" w:rsidRPr="001E0114" w:rsidRDefault="001E0114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Area Servizi Sociali</w:t>
      </w:r>
      <w:r w:rsidRPr="001E0114">
        <w:rPr>
          <w:rFonts w:ascii="Book Antiqua" w:hAnsi="Book Antiqua"/>
          <w:sz w:val="24"/>
          <w:lang w:val="it-IT"/>
        </w:rPr>
        <w:t xml:space="preserve"> – Montichiari (</w:t>
      </w:r>
      <w:proofErr w:type="spellStart"/>
      <w:r w:rsidRPr="001E0114">
        <w:rPr>
          <w:rFonts w:ascii="Book Antiqua" w:hAnsi="Book Antiqua"/>
          <w:sz w:val="24"/>
          <w:lang w:val="it-IT"/>
        </w:rPr>
        <w:t>Bs</w:t>
      </w:r>
      <w:proofErr w:type="spellEnd"/>
      <w:r w:rsidRPr="001E0114">
        <w:rPr>
          <w:rFonts w:ascii="Book Antiqua" w:hAnsi="Book Antiqua"/>
          <w:sz w:val="24"/>
          <w:lang w:val="it-IT"/>
        </w:rPr>
        <w:t>)</w:t>
      </w:r>
    </w:p>
    <w:p w:rsidR="001E0114" w:rsidRPr="001E0114" w:rsidRDefault="001E0114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I.P.S.I.A. “A. Mantegna”</w:t>
      </w:r>
      <w:r w:rsidRPr="001E0114">
        <w:rPr>
          <w:rFonts w:ascii="Book Antiqua" w:hAnsi="Book Antiqua"/>
          <w:sz w:val="24"/>
          <w:lang w:val="it-IT"/>
        </w:rPr>
        <w:t xml:space="preserve"> – Brescia</w:t>
      </w:r>
    </w:p>
    <w:p w:rsidR="001E0114" w:rsidRPr="001E0114" w:rsidRDefault="001E0114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Cooperativa Sociale “</w:t>
      </w:r>
      <w:smartTag w:uri="urn:schemas-microsoft-com:office:smarttags" w:element="PersonName">
        <w:smartTagPr>
          <w:attr w:name="ProductID" w:val="La Nuvola"/>
        </w:smartTagPr>
        <w:r w:rsidRPr="0055795B">
          <w:rPr>
            <w:rFonts w:ascii="Book Antiqua" w:hAnsi="Book Antiqua"/>
            <w:b/>
            <w:sz w:val="24"/>
            <w:lang w:val="it-IT"/>
          </w:rPr>
          <w:t>La Nuvola</w:t>
        </w:r>
      </w:smartTag>
      <w:r w:rsidRPr="0055795B">
        <w:rPr>
          <w:rFonts w:ascii="Book Antiqua" w:hAnsi="Book Antiqua"/>
          <w:b/>
          <w:sz w:val="24"/>
          <w:lang w:val="it-IT"/>
        </w:rPr>
        <w:t>”</w:t>
      </w:r>
      <w:r w:rsidRPr="001E0114">
        <w:rPr>
          <w:rFonts w:ascii="Book Antiqua" w:hAnsi="Book Antiqua"/>
          <w:sz w:val="24"/>
          <w:lang w:val="it-IT"/>
        </w:rPr>
        <w:t xml:space="preserve"> – Orzinuovi (</w:t>
      </w:r>
      <w:proofErr w:type="spellStart"/>
      <w:r w:rsidRPr="001E0114">
        <w:rPr>
          <w:rFonts w:ascii="Book Antiqua" w:hAnsi="Book Antiqua"/>
          <w:sz w:val="24"/>
          <w:lang w:val="it-IT"/>
        </w:rPr>
        <w:t>Bs</w:t>
      </w:r>
      <w:proofErr w:type="spellEnd"/>
      <w:r w:rsidRPr="001E0114">
        <w:rPr>
          <w:rFonts w:ascii="Book Antiqua" w:hAnsi="Book Antiqua"/>
          <w:sz w:val="24"/>
          <w:lang w:val="it-IT"/>
        </w:rPr>
        <w:t>)</w:t>
      </w:r>
    </w:p>
    <w:p w:rsidR="001E0114" w:rsidRPr="001E0114" w:rsidRDefault="001E0114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Istituto “Palazzolo” delle Suore poverelle</w:t>
      </w:r>
      <w:r w:rsidRPr="001E0114">
        <w:rPr>
          <w:rFonts w:ascii="Book Antiqua" w:hAnsi="Book Antiqua"/>
          <w:sz w:val="24"/>
          <w:lang w:val="it-IT"/>
        </w:rPr>
        <w:t xml:space="preserve"> - Brescia</w:t>
      </w:r>
    </w:p>
    <w:p w:rsidR="001E0114" w:rsidRPr="00437DEC" w:rsidRDefault="001E0114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Provincia di Mantova</w:t>
      </w:r>
      <w:r w:rsidRPr="00437DEC">
        <w:rPr>
          <w:rFonts w:ascii="Book Antiqua" w:hAnsi="Book Antiqua"/>
          <w:sz w:val="24"/>
          <w:lang w:val="it-IT"/>
        </w:rPr>
        <w:t xml:space="preserve"> – Mantova</w:t>
      </w:r>
    </w:p>
    <w:p w:rsidR="001E0114" w:rsidRDefault="001E0114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Associazione “Risorsa Famiglia”</w:t>
      </w:r>
      <w:r w:rsidRPr="00437DEC">
        <w:rPr>
          <w:rFonts w:ascii="Book Antiqua" w:hAnsi="Book Antiqua"/>
          <w:sz w:val="24"/>
          <w:lang w:val="it-IT"/>
        </w:rPr>
        <w:t xml:space="preserve"> – Brescia</w:t>
      </w:r>
    </w:p>
    <w:p w:rsidR="008C339D" w:rsidRPr="00437DEC" w:rsidRDefault="008C339D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 xml:space="preserve">Associazione “Montessori” </w:t>
      </w:r>
      <w:r w:rsidRPr="008C339D">
        <w:rPr>
          <w:rFonts w:ascii="Book Antiqua" w:hAnsi="Book Antiqua"/>
          <w:sz w:val="24"/>
          <w:lang w:val="it-IT"/>
        </w:rPr>
        <w:t>-</w:t>
      </w:r>
      <w:r>
        <w:rPr>
          <w:rFonts w:ascii="Book Antiqua" w:hAnsi="Book Antiqua"/>
          <w:sz w:val="24"/>
          <w:lang w:val="it-IT"/>
        </w:rPr>
        <w:t xml:space="preserve"> Brescia</w:t>
      </w:r>
    </w:p>
    <w:p w:rsidR="001E0114" w:rsidRPr="00437DEC" w:rsidRDefault="00C72442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 xml:space="preserve">Agenzia formativa </w:t>
      </w:r>
      <w:r w:rsidR="001E0114" w:rsidRPr="0055795B">
        <w:rPr>
          <w:rFonts w:ascii="Book Antiqua" w:hAnsi="Book Antiqua"/>
          <w:b/>
          <w:sz w:val="24"/>
          <w:lang w:val="it-IT"/>
        </w:rPr>
        <w:t>“Studia &amp; Lavora”</w:t>
      </w:r>
      <w:r w:rsidR="001E0114" w:rsidRPr="00437DEC">
        <w:rPr>
          <w:rFonts w:ascii="Book Antiqua" w:hAnsi="Book Antiqua"/>
          <w:sz w:val="24"/>
          <w:lang w:val="it-IT"/>
        </w:rPr>
        <w:t xml:space="preserve"> – Mantova</w:t>
      </w:r>
    </w:p>
    <w:p w:rsidR="00C72442" w:rsidRDefault="00C72442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Centro Studi di Psicoterapia Psicoanalitica</w:t>
      </w:r>
      <w:r w:rsidRPr="00437DEC">
        <w:rPr>
          <w:rFonts w:ascii="Book Antiqua" w:hAnsi="Book Antiqua"/>
          <w:sz w:val="24"/>
          <w:lang w:val="it-IT"/>
        </w:rPr>
        <w:t xml:space="preserve"> – Mantova</w:t>
      </w:r>
    </w:p>
    <w:p w:rsidR="0099120E" w:rsidRPr="00437DEC" w:rsidRDefault="0099120E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>Istituto di Psicologia Psicoanalitica</w:t>
      </w:r>
      <w:r>
        <w:rPr>
          <w:rFonts w:ascii="Book Antiqua" w:hAnsi="Book Antiqua"/>
          <w:sz w:val="24"/>
          <w:lang w:val="it-IT"/>
        </w:rPr>
        <w:t xml:space="preserve"> - Brescia</w:t>
      </w:r>
    </w:p>
    <w:p w:rsidR="00C72442" w:rsidRPr="00437DEC" w:rsidRDefault="00C72442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Associazione Genitori</w:t>
      </w:r>
      <w:r w:rsidRPr="00437DEC">
        <w:rPr>
          <w:rFonts w:ascii="Book Antiqua" w:hAnsi="Book Antiqua"/>
          <w:sz w:val="24"/>
          <w:lang w:val="it-IT"/>
        </w:rPr>
        <w:t xml:space="preserve"> – Gargnano (</w:t>
      </w:r>
      <w:proofErr w:type="spellStart"/>
      <w:r w:rsidRPr="00437DEC">
        <w:rPr>
          <w:rFonts w:ascii="Book Antiqua" w:hAnsi="Book Antiqua"/>
          <w:sz w:val="24"/>
          <w:lang w:val="it-IT"/>
        </w:rPr>
        <w:t>Bs</w:t>
      </w:r>
      <w:proofErr w:type="spellEnd"/>
      <w:r w:rsidRPr="00437DEC">
        <w:rPr>
          <w:rFonts w:ascii="Book Antiqua" w:hAnsi="Book Antiqua"/>
          <w:sz w:val="24"/>
          <w:lang w:val="it-IT"/>
        </w:rPr>
        <w:t>)</w:t>
      </w:r>
    </w:p>
    <w:p w:rsidR="00C72442" w:rsidRPr="00437DEC" w:rsidRDefault="00C72442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Scuola Materna "Tersilla Bonomi"</w:t>
      </w:r>
      <w:r w:rsidRPr="00437DEC">
        <w:rPr>
          <w:rFonts w:ascii="Book Antiqua" w:hAnsi="Book Antiqua"/>
          <w:sz w:val="24"/>
          <w:lang w:val="it-IT"/>
        </w:rPr>
        <w:t xml:space="preserve"> – Lumezzane (</w:t>
      </w:r>
      <w:proofErr w:type="spellStart"/>
      <w:r w:rsidRPr="00437DEC">
        <w:rPr>
          <w:rFonts w:ascii="Book Antiqua" w:hAnsi="Book Antiqua"/>
          <w:sz w:val="24"/>
          <w:lang w:val="it-IT"/>
        </w:rPr>
        <w:t>Bs</w:t>
      </w:r>
      <w:proofErr w:type="spellEnd"/>
      <w:r w:rsidRPr="00437DEC">
        <w:rPr>
          <w:rFonts w:ascii="Book Antiqua" w:hAnsi="Book Antiqua"/>
          <w:sz w:val="24"/>
          <w:lang w:val="it-IT"/>
        </w:rPr>
        <w:t>)</w:t>
      </w:r>
    </w:p>
    <w:p w:rsidR="00C72442" w:rsidRPr="00437DEC" w:rsidRDefault="00C72442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color w:val="000000"/>
          <w:sz w:val="24"/>
          <w:lang w:val="it-IT"/>
        </w:rPr>
        <w:t>Comune di Nave</w:t>
      </w:r>
      <w:r w:rsidRPr="00437DEC">
        <w:rPr>
          <w:rFonts w:ascii="Book Antiqua" w:hAnsi="Book Antiqua"/>
          <w:color w:val="000000"/>
          <w:sz w:val="24"/>
          <w:lang w:val="it-IT"/>
        </w:rPr>
        <w:t xml:space="preserve"> – Nava (</w:t>
      </w:r>
      <w:proofErr w:type="spellStart"/>
      <w:r w:rsidRPr="00437DEC">
        <w:rPr>
          <w:rFonts w:ascii="Book Antiqua" w:hAnsi="Book Antiqua"/>
          <w:color w:val="000000"/>
          <w:sz w:val="24"/>
          <w:lang w:val="it-IT"/>
        </w:rPr>
        <w:t>Bs</w:t>
      </w:r>
      <w:proofErr w:type="spellEnd"/>
      <w:r w:rsidRPr="00437DEC">
        <w:rPr>
          <w:rFonts w:ascii="Book Antiqua" w:hAnsi="Book Antiqua"/>
          <w:color w:val="000000"/>
          <w:sz w:val="24"/>
          <w:lang w:val="it-IT"/>
        </w:rPr>
        <w:t>)</w:t>
      </w:r>
    </w:p>
    <w:p w:rsidR="00C72442" w:rsidRPr="00437DEC" w:rsidRDefault="0055795B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 xml:space="preserve">Scuola </w:t>
      </w:r>
      <w:r w:rsidR="00C72442" w:rsidRPr="0055795B">
        <w:rPr>
          <w:rFonts w:ascii="Book Antiqua" w:hAnsi="Book Antiqua"/>
          <w:b/>
          <w:sz w:val="24"/>
          <w:lang w:val="it-IT"/>
        </w:rPr>
        <w:t>Media Statale "M. Buonarroti"</w:t>
      </w:r>
      <w:r w:rsidR="00C72442" w:rsidRPr="00437DEC">
        <w:rPr>
          <w:rFonts w:ascii="Book Antiqua" w:hAnsi="Book Antiqua"/>
          <w:sz w:val="24"/>
          <w:lang w:val="it-IT"/>
        </w:rPr>
        <w:t xml:space="preserve"> – San Paolo (</w:t>
      </w:r>
      <w:proofErr w:type="spellStart"/>
      <w:r w:rsidR="00C72442" w:rsidRPr="00437DEC">
        <w:rPr>
          <w:rFonts w:ascii="Book Antiqua" w:hAnsi="Book Antiqua"/>
          <w:sz w:val="24"/>
          <w:lang w:val="it-IT"/>
        </w:rPr>
        <w:t>Bs</w:t>
      </w:r>
      <w:proofErr w:type="spellEnd"/>
      <w:r w:rsidR="00C72442" w:rsidRPr="00437DEC">
        <w:rPr>
          <w:rFonts w:ascii="Book Antiqua" w:hAnsi="Book Antiqua"/>
          <w:sz w:val="24"/>
          <w:lang w:val="it-IT"/>
        </w:rPr>
        <w:t>)</w:t>
      </w:r>
    </w:p>
    <w:p w:rsidR="00437DEC" w:rsidRPr="00437DEC" w:rsidRDefault="00437DEC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IRECOOP Lombardia</w:t>
      </w:r>
      <w:r w:rsidRPr="00437DEC">
        <w:rPr>
          <w:rFonts w:ascii="Book Antiqua" w:hAnsi="Book Antiqua"/>
          <w:sz w:val="24"/>
          <w:lang w:val="it-IT"/>
        </w:rPr>
        <w:t xml:space="preserve"> – Milano</w:t>
      </w:r>
    </w:p>
    <w:p w:rsidR="00437DEC" w:rsidRPr="00437DEC" w:rsidRDefault="00437DEC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Comune di Lumezzane</w:t>
      </w:r>
      <w:r w:rsidRPr="00437DEC">
        <w:rPr>
          <w:rFonts w:ascii="Book Antiqua" w:hAnsi="Book Antiqua"/>
          <w:sz w:val="24"/>
          <w:lang w:val="it-IT"/>
        </w:rPr>
        <w:t xml:space="preserve"> – Lumezzane (</w:t>
      </w:r>
      <w:proofErr w:type="spellStart"/>
      <w:r w:rsidRPr="00437DEC">
        <w:rPr>
          <w:rFonts w:ascii="Book Antiqua" w:hAnsi="Book Antiqua"/>
          <w:sz w:val="24"/>
          <w:lang w:val="it-IT"/>
        </w:rPr>
        <w:t>Bs</w:t>
      </w:r>
      <w:proofErr w:type="spellEnd"/>
      <w:r w:rsidRPr="00437DEC">
        <w:rPr>
          <w:rFonts w:ascii="Book Antiqua" w:hAnsi="Book Antiqua"/>
          <w:sz w:val="24"/>
          <w:lang w:val="it-IT"/>
        </w:rPr>
        <w:t>)</w:t>
      </w:r>
    </w:p>
    <w:p w:rsidR="00437DEC" w:rsidRPr="00437DEC" w:rsidRDefault="00437DEC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>C.O.R. per l’Agenzia Formativa-Regione Lombardia</w:t>
      </w:r>
      <w:r w:rsidRPr="00437DEC">
        <w:rPr>
          <w:rFonts w:ascii="Book Antiqua" w:hAnsi="Book Antiqua"/>
          <w:sz w:val="24"/>
          <w:lang w:val="it-IT"/>
        </w:rPr>
        <w:t xml:space="preserve"> - Milano</w:t>
      </w:r>
    </w:p>
    <w:p w:rsidR="00437DEC" w:rsidRPr="001E0114" w:rsidRDefault="00437DEC" w:rsidP="008C15A2">
      <w:pPr>
        <w:numPr>
          <w:ilvl w:val="3"/>
          <w:numId w:val="14"/>
        </w:numPr>
        <w:jc w:val="both"/>
        <w:rPr>
          <w:rFonts w:ascii="Book Antiqua" w:hAnsi="Book Antiqua"/>
          <w:sz w:val="24"/>
          <w:lang w:val="it-IT"/>
        </w:rPr>
      </w:pPr>
      <w:r w:rsidRPr="0055795B">
        <w:rPr>
          <w:rFonts w:ascii="Book Antiqua" w:hAnsi="Book Antiqua"/>
          <w:b/>
          <w:sz w:val="24"/>
          <w:lang w:val="it-IT"/>
        </w:rPr>
        <w:t xml:space="preserve">Istituzione "G.F. </w:t>
      </w:r>
      <w:proofErr w:type="spellStart"/>
      <w:r w:rsidRPr="0055795B">
        <w:rPr>
          <w:rFonts w:ascii="Book Antiqua" w:hAnsi="Book Antiqua"/>
          <w:b/>
          <w:sz w:val="24"/>
          <w:lang w:val="it-IT"/>
        </w:rPr>
        <w:t>Minguzzi</w:t>
      </w:r>
      <w:proofErr w:type="spellEnd"/>
      <w:r w:rsidRPr="0055795B">
        <w:rPr>
          <w:rFonts w:ascii="Book Antiqua" w:hAnsi="Book Antiqua"/>
          <w:b/>
          <w:sz w:val="24"/>
          <w:lang w:val="it-IT"/>
        </w:rPr>
        <w:t>"</w:t>
      </w:r>
      <w:r>
        <w:rPr>
          <w:rFonts w:ascii="Book Antiqua" w:hAnsi="Book Antiqua"/>
          <w:sz w:val="24"/>
          <w:lang w:val="it-IT"/>
        </w:rPr>
        <w:t xml:space="preserve"> - Bologna</w:t>
      </w:r>
    </w:p>
    <w:p w:rsidR="001E0114" w:rsidRPr="001E0114" w:rsidRDefault="001E0114" w:rsidP="001E0114">
      <w:pPr>
        <w:ind w:left="1440" w:firstLine="720"/>
        <w:jc w:val="both"/>
        <w:rPr>
          <w:rFonts w:ascii="Book Antiqua" w:hAnsi="Book Antiqua"/>
          <w:sz w:val="24"/>
          <w:lang w:val="it-IT"/>
        </w:rPr>
      </w:pPr>
    </w:p>
    <w:p w:rsidR="00235A62" w:rsidRDefault="00235A62" w:rsidP="00235A62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</w:r>
      <w:r w:rsidR="006E3FCA">
        <w:rPr>
          <w:rFonts w:ascii="Book Antiqua" w:hAnsi="Book Antiqua"/>
          <w:sz w:val="24"/>
          <w:lang w:val="it-IT"/>
        </w:rPr>
        <w:t>Attività</w:t>
      </w:r>
      <w:r>
        <w:rPr>
          <w:rFonts w:ascii="Book Antiqua" w:hAnsi="Book Antiqua"/>
          <w:sz w:val="24"/>
          <w:lang w:val="it-IT"/>
        </w:rPr>
        <w:t xml:space="preserve"> libero-professionale</w:t>
      </w:r>
    </w:p>
    <w:p w:rsidR="00F535D1" w:rsidRDefault="00F535D1" w:rsidP="00F535D1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1E0114" w:rsidRPr="001E285B">
        <w:rPr>
          <w:rFonts w:ascii="Book Antiqua" w:hAnsi="Book Antiqua"/>
          <w:b/>
          <w:i w:val="0"/>
          <w:sz w:val="24"/>
          <w:lang w:val="it-IT"/>
        </w:rPr>
        <w:t>Consulente Psicosociologo</w:t>
      </w:r>
      <w:r w:rsidR="0055795B">
        <w:rPr>
          <w:rFonts w:ascii="Book Antiqua" w:hAnsi="Book Antiqua"/>
          <w:i w:val="0"/>
          <w:sz w:val="24"/>
          <w:lang w:val="it-IT"/>
        </w:rPr>
        <w:t>:</w:t>
      </w:r>
    </w:p>
    <w:p w:rsidR="00F535D1" w:rsidRPr="001E285B" w:rsidRDefault="00F535D1" w:rsidP="008C15A2">
      <w:pPr>
        <w:pStyle w:val="OiaeaeiYiio2"/>
        <w:widowControl/>
        <w:numPr>
          <w:ilvl w:val="0"/>
          <w:numId w:val="1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 w:rsidRPr="001E285B">
        <w:rPr>
          <w:rFonts w:ascii="Book Antiqua" w:hAnsi="Book Antiqua"/>
          <w:i w:val="0"/>
          <w:sz w:val="24"/>
          <w:lang w:val="it-IT"/>
        </w:rPr>
        <w:t xml:space="preserve">Formazione </w:t>
      </w:r>
      <w:r w:rsidR="0055795B" w:rsidRPr="001E285B">
        <w:rPr>
          <w:rFonts w:ascii="Book Antiqua" w:hAnsi="Book Antiqua"/>
          <w:i w:val="0"/>
          <w:sz w:val="24"/>
          <w:lang w:val="it-IT"/>
        </w:rPr>
        <w:t xml:space="preserve">e supervisione </w:t>
      </w:r>
      <w:r w:rsidRPr="001E285B">
        <w:rPr>
          <w:rFonts w:ascii="Book Antiqua" w:hAnsi="Book Antiqua"/>
          <w:i w:val="0"/>
          <w:sz w:val="24"/>
          <w:lang w:val="it-IT"/>
        </w:rPr>
        <w:t>agli operatori del</w:t>
      </w:r>
      <w:r w:rsidR="0055795B" w:rsidRPr="001E285B">
        <w:rPr>
          <w:rFonts w:ascii="Book Antiqua" w:hAnsi="Book Antiqua"/>
          <w:i w:val="0"/>
          <w:sz w:val="24"/>
          <w:lang w:val="it-IT"/>
        </w:rPr>
        <w:t xml:space="preserve"> Servizio A.D.M.</w:t>
      </w:r>
    </w:p>
    <w:p w:rsidR="00DC3763" w:rsidRPr="001E285B" w:rsidRDefault="00CA2CB4" w:rsidP="008C15A2">
      <w:pPr>
        <w:pStyle w:val="OiaeaeiYiio2"/>
        <w:widowControl/>
        <w:numPr>
          <w:ilvl w:val="0"/>
          <w:numId w:val="1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 w:rsidRPr="001E285B">
        <w:rPr>
          <w:rFonts w:ascii="Book Antiqua" w:hAnsi="Book Antiqua"/>
          <w:i w:val="0"/>
          <w:sz w:val="24"/>
          <w:lang w:val="it-IT"/>
        </w:rPr>
        <w:t>Formazione agli</w:t>
      </w:r>
      <w:r w:rsidR="005C0DAE" w:rsidRPr="001E285B">
        <w:rPr>
          <w:rFonts w:ascii="Book Antiqua" w:hAnsi="Book Antiqua"/>
          <w:i w:val="0"/>
          <w:sz w:val="24"/>
          <w:lang w:val="it-IT"/>
        </w:rPr>
        <w:t xml:space="preserve"> operatori di</w:t>
      </w:r>
      <w:r w:rsidR="0055795B" w:rsidRPr="001E285B">
        <w:rPr>
          <w:rFonts w:ascii="Book Antiqua" w:hAnsi="Book Antiqua"/>
          <w:i w:val="0"/>
          <w:sz w:val="24"/>
          <w:lang w:val="it-IT"/>
        </w:rPr>
        <w:t xml:space="preserve"> R.S.A. e C.D.I.</w:t>
      </w:r>
    </w:p>
    <w:p w:rsidR="0055795B" w:rsidRPr="001E285B" w:rsidRDefault="005E6D84" w:rsidP="008C15A2">
      <w:pPr>
        <w:pStyle w:val="OiaeaeiYiio2"/>
        <w:widowControl/>
        <w:numPr>
          <w:ilvl w:val="0"/>
          <w:numId w:val="1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 w:rsidRPr="001E285B">
        <w:rPr>
          <w:rFonts w:ascii="Book Antiqua" w:hAnsi="Book Antiqua"/>
          <w:i w:val="0"/>
          <w:sz w:val="24"/>
          <w:lang w:val="it-IT"/>
        </w:rPr>
        <w:t>Corso</w:t>
      </w:r>
      <w:r w:rsidR="0055795B" w:rsidRPr="001E285B">
        <w:rPr>
          <w:rFonts w:ascii="Book Antiqua" w:hAnsi="Book Antiqua"/>
          <w:i w:val="0"/>
          <w:sz w:val="24"/>
          <w:lang w:val="it-IT"/>
        </w:rPr>
        <w:t xml:space="preserve"> d’aggiornamento per insegnanti</w:t>
      </w:r>
    </w:p>
    <w:p w:rsidR="005E6D84" w:rsidRPr="001E285B" w:rsidRDefault="005E6D84" w:rsidP="008C15A2">
      <w:pPr>
        <w:pStyle w:val="OiaeaeiYiio2"/>
        <w:widowControl/>
        <w:numPr>
          <w:ilvl w:val="0"/>
          <w:numId w:val="1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 w:rsidRPr="001E285B">
        <w:rPr>
          <w:rFonts w:ascii="Book Antiqua" w:hAnsi="Book Antiqua"/>
          <w:i w:val="0"/>
          <w:sz w:val="24"/>
          <w:lang w:val="it-IT"/>
        </w:rPr>
        <w:t xml:space="preserve">Consulenza </w:t>
      </w:r>
      <w:r w:rsidR="0055795B" w:rsidRPr="001E285B">
        <w:rPr>
          <w:rFonts w:ascii="Book Antiqua" w:hAnsi="Book Antiqua"/>
          <w:i w:val="0"/>
          <w:sz w:val="24"/>
          <w:lang w:val="it-IT"/>
        </w:rPr>
        <w:t>organizzativa e di processo</w:t>
      </w:r>
    </w:p>
    <w:p w:rsidR="005E6D84" w:rsidRPr="001E285B" w:rsidRDefault="0055795B" w:rsidP="008C15A2">
      <w:pPr>
        <w:pStyle w:val="OiaeaeiYiio2"/>
        <w:widowControl/>
        <w:numPr>
          <w:ilvl w:val="0"/>
          <w:numId w:val="15"/>
        </w:numPr>
        <w:spacing w:before="20" w:after="20"/>
        <w:jc w:val="both"/>
        <w:rPr>
          <w:rFonts w:ascii="Book Antiqua" w:hAnsi="Book Antiqua"/>
          <w:i w:val="0"/>
          <w:sz w:val="24"/>
          <w:lang w:val="it-IT"/>
        </w:rPr>
      </w:pPr>
      <w:r w:rsidRPr="001E285B">
        <w:rPr>
          <w:rFonts w:ascii="Book Antiqua" w:hAnsi="Book Antiqua"/>
          <w:i w:val="0"/>
          <w:sz w:val="24"/>
          <w:lang w:val="it-IT"/>
        </w:rPr>
        <w:t>Supervisione al ruolo professionale delle funzioni di coordinamento</w:t>
      </w:r>
    </w:p>
    <w:p w:rsidR="005E6D84" w:rsidRPr="001E285B" w:rsidRDefault="0055795B" w:rsidP="008C15A2">
      <w:pPr>
        <w:numPr>
          <w:ilvl w:val="0"/>
          <w:numId w:val="15"/>
        </w:numPr>
        <w:jc w:val="both"/>
        <w:rPr>
          <w:rFonts w:ascii="Book Antiqua" w:hAnsi="Book Antiqua"/>
          <w:sz w:val="24"/>
          <w:lang w:val="it-IT"/>
        </w:rPr>
      </w:pPr>
      <w:r w:rsidRPr="001E285B">
        <w:rPr>
          <w:rFonts w:ascii="Book Antiqua" w:hAnsi="Book Antiqua"/>
          <w:sz w:val="24"/>
          <w:lang w:val="it-IT"/>
        </w:rPr>
        <w:t>Corsi</w:t>
      </w:r>
      <w:r w:rsidR="005E6D84" w:rsidRPr="001E285B">
        <w:rPr>
          <w:rFonts w:ascii="Book Antiqua" w:hAnsi="Book Antiqua"/>
          <w:sz w:val="24"/>
          <w:lang w:val="it-IT"/>
        </w:rPr>
        <w:t xml:space="preserve"> d’aggiornamento </w:t>
      </w:r>
      <w:r w:rsidR="005C0DAE" w:rsidRPr="001E285B">
        <w:rPr>
          <w:rFonts w:ascii="Book Antiqua" w:hAnsi="Book Antiqua"/>
          <w:sz w:val="24"/>
          <w:lang w:val="it-IT"/>
        </w:rPr>
        <w:t>per ed</w:t>
      </w:r>
      <w:r w:rsidRPr="001E285B">
        <w:rPr>
          <w:rFonts w:ascii="Book Antiqua" w:hAnsi="Book Antiqua"/>
          <w:sz w:val="24"/>
          <w:lang w:val="it-IT"/>
        </w:rPr>
        <w:t>ucatori di C.A.M.</w:t>
      </w:r>
      <w:r w:rsidR="005C0DAE" w:rsidRPr="001E285B">
        <w:rPr>
          <w:rFonts w:ascii="Book Antiqua" w:hAnsi="Book Antiqua"/>
          <w:sz w:val="24"/>
          <w:lang w:val="it-IT"/>
        </w:rPr>
        <w:t xml:space="preserve"> e Operatori socio-sanitari di servizi residenziali per anziani</w:t>
      </w:r>
    </w:p>
    <w:p w:rsidR="005E6D84" w:rsidRPr="001E285B" w:rsidRDefault="005E6D84" w:rsidP="008C15A2">
      <w:pPr>
        <w:numPr>
          <w:ilvl w:val="0"/>
          <w:numId w:val="15"/>
        </w:numPr>
        <w:jc w:val="both"/>
        <w:rPr>
          <w:rFonts w:ascii="Book Antiqua" w:hAnsi="Book Antiqua"/>
          <w:sz w:val="24"/>
          <w:lang w:val="it-IT"/>
        </w:rPr>
      </w:pPr>
      <w:r w:rsidRPr="001E285B">
        <w:rPr>
          <w:rFonts w:ascii="Book Antiqua" w:hAnsi="Book Antiqua"/>
          <w:sz w:val="24"/>
          <w:lang w:val="it-IT"/>
        </w:rPr>
        <w:t>Ricerca su</w:t>
      </w:r>
      <w:r w:rsidR="0055795B" w:rsidRPr="001E285B">
        <w:rPr>
          <w:rFonts w:ascii="Book Antiqua" w:hAnsi="Book Antiqua"/>
          <w:sz w:val="24"/>
          <w:lang w:val="it-IT"/>
        </w:rPr>
        <w:t>l campo</w:t>
      </w:r>
      <w:r w:rsidRPr="001E285B">
        <w:rPr>
          <w:rFonts w:ascii="Book Antiqua" w:hAnsi="Book Antiqua"/>
          <w:sz w:val="24"/>
          <w:lang w:val="it-IT"/>
        </w:rPr>
        <w:t>: “Il consumo di sostanze psicoattive nel mantovano: aspetti correnti, problematici e di dipendenza”</w:t>
      </w:r>
    </w:p>
    <w:p w:rsidR="005E6D84" w:rsidRDefault="005E6D84" w:rsidP="008C15A2">
      <w:pPr>
        <w:numPr>
          <w:ilvl w:val="0"/>
          <w:numId w:val="15"/>
        </w:numPr>
        <w:jc w:val="both"/>
        <w:rPr>
          <w:rFonts w:ascii="Book Antiqua" w:hAnsi="Book Antiqua"/>
          <w:sz w:val="24"/>
          <w:lang w:val="it-IT"/>
        </w:rPr>
      </w:pPr>
      <w:r w:rsidRPr="001E285B">
        <w:rPr>
          <w:rFonts w:ascii="Book Antiqua" w:hAnsi="Book Antiqua"/>
          <w:sz w:val="24"/>
          <w:lang w:val="it-IT"/>
        </w:rPr>
        <w:t>Supervision</w:t>
      </w:r>
      <w:r w:rsidR="0055795B" w:rsidRPr="001E285B">
        <w:rPr>
          <w:rFonts w:ascii="Book Antiqua" w:hAnsi="Book Antiqua"/>
          <w:sz w:val="24"/>
          <w:lang w:val="it-IT"/>
        </w:rPr>
        <w:t>e all'equipe degli operatori di</w:t>
      </w:r>
      <w:r w:rsidRPr="001E285B">
        <w:rPr>
          <w:rFonts w:ascii="Book Antiqua" w:hAnsi="Book Antiqua"/>
          <w:sz w:val="24"/>
          <w:lang w:val="it-IT"/>
        </w:rPr>
        <w:t xml:space="preserve"> </w:t>
      </w:r>
      <w:r w:rsidR="008953CB">
        <w:rPr>
          <w:rFonts w:ascii="Book Antiqua" w:hAnsi="Book Antiqua"/>
          <w:sz w:val="24"/>
          <w:lang w:val="it-IT"/>
        </w:rPr>
        <w:t>diversi servizi per disabili adulti: C.D.D.</w:t>
      </w:r>
      <w:r w:rsidR="0098283A">
        <w:rPr>
          <w:rFonts w:ascii="Book Antiqua" w:hAnsi="Book Antiqua"/>
          <w:sz w:val="24"/>
          <w:lang w:val="it-IT"/>
        </w:rPr>
        <w:t xml:space="preserve">, C.S.S., </w:t>
      </w:r>
      <w:r w:rsidRPr="001E285B">
        <w:rPr>
          <w:rFonts w:ascii="Book Antiqua" w:hAnsi="Book Antiqua"/>
          <w:sz w:val="24"/>
          <w:lang w:val="it-IT"/>
        </w:rPr>
        <w:t>C.S.E.</w:t>
      </w:r>
      <w:r w:rsidR="0055795B" w:rsidRPr="001E285B">
        <w:rPr>
          <w:rFonts w:ascii="Book Antiqua" w:hAnsi="Book Antiqua"/>
          <w:sz w:val="24"/>
          <w:lang w:val="it-IT"/>
        </w:rPr>
        <w:t xml:space="preserve">, </w:t>
      </w:r>
      <w:r w:rsidRPr="001E285B">
        <w:rPr>
          <w:rFonts w:ascii="Book Antiqua" w:hAnsi="Book Antiqua"/>
          <w:sz w:val="24"/>
          <w:lang w:val="it-IT"/>
        </w:rPr>
        <w:t xml:space="preserve">S.F.A. </w:t>
      </w:r>
      <w:r w:rsidR="0055795B" w:rsidRPr="001E285B">
        <w:rPr>
          <w:rFonts w:ascii="Book Antiqua" w:hAnsi="Book Antiqua"/>
          <w:sz w:val="24"/>
          <w:lang w:val="it-IT"/>
        </w:rPr>
        <w:t xml:space="preserve">e </w:t>
      </w:r>
      <w:r w:rsidR="0099120E">
        <w:rPr>
          <w:rFonts w:ascii="Book Antiqua" w:hAnsi="Book Antiqua"/>
          <w:sz w:val="24"/>
          <w:lang w:val="it-IT"/>
        </w:rPr>
        <w:t>C.A.H</w:t>
      </w:r>
    </w:p>
    <w:p w:rsidR="0099120E" w:rsidRPr="0099120E" w:rsidRDefault="0099120E" w:rsidP="008C15A2">
      <w:pPr>
        <w:numPr>
          <w:ilvl w:val="0"/>
          <w:numId w:val="15"/>
        </w:numPr>
        <w:jc w:val="both"/>
        <w:rPr>
          <w:rFonts w:ascii="Book Antiqua" w:hAnsi="Book Antiqua"/>
          <w:sz w:val="24"/>
          <w:lang w:val="it-IT"/>
        </w:rPr>
      </w:pPr>
      <w:r w:rsidRPr="004A74F3">
        <w:rPr>
          <w:rFonts w:ascii="Book Antiqua" w:hAnsi="Book Antiqua"/>
          <w:sz w:val="24"/>
          <w:lang w:val="it-IT"/>
        </w:rPr>
        <w:lastRenderedPageBreak/>
        <w:t>Supervisione all'equipe degli operatori di un Centro d’Ascolto</w:t>
      </w:r>
      <w:r w:rsidRPr="001E285B">
        <w:rPr>
          <w:rFonts w:ascii="Book Antiqua" w:hAnsi="Book Antiqua"/>
          <w:sz w:val="24"/>
          <w:lang w:val="it-IT"/>
        </w:rPr>
        <w:t xml:space="preserve"> per Adolescenti e Giovani</w:t>
      </w:r>
    </w:p>
    <w:p w:rsidR="0099120E" w:rsidRDefault="00943761" w:rsidP="008C15A2">
      <w:pPr>
        <w:numPr>
          <w:ilvl w:val="0"/>
          <w:numId w:val="15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Conduzione di gruppo nello Stage residenziale “Social </w:t>
      </w:r>
      <w:proofErr w:type="spellStart"/>
      <w:r>
        <w:rPr>
          <w:rFonts w:ascii="Book Antiqua" w:hAnsi="Book Antiqua"/>
          <w:sz w:val="24"/>
          <w:lang w:val="it-IT"/>
        </w:rPr>
        <w:t>Dreaming</w:t>
      </w:r>
      <w:proofErr w:type="spellEnd"/>
      <w:r>
        <w:rPr>
          <w:rFonts w:ascii="Book Antiqua" w:hAnsi="Book Antiqua"/>
          <w:sz w:val="24"/>
          <w:lang w:val="it-IT"/>
        </w:rPr>
        <w:t xml:space="preserve"> – Io e il mio futuro: diventare psicoterapeuta”</w:t>
      </w:r>
    </w:p>
    <w:p w:rsidR="005C0DAE" w:rsidRPr="001E285B" w:rsidRDefault="005C0DAE" w:rsidP="008C15A2">
      <w:pPr>
        <w:numPr>
          <w:ilvl w:val="0"/>
          <w:numId w:val="15"/>
        </w:numPr>
        <w:jc w:val="both"/>
        <w:rPr>
          <w:rFonts w:ascii="Book Antiqua" w:hAnsi="Book Antiqua"/>
          <w:sz w:val="24"/>
          <w:lang w:val="it-IT"/>
        </w:rPr>
      </w:pPr>
      <w:r w:rsidRPr="001E285B">
        <w:rPr>
          <w:rFonts w:ascii="Book Antiqua" w:hAnsi="Book Antiqua"/>
          <w:sz w:val="24"/>
          <w:lang w:val="it-IT"/>
        </w:rPr>
        <w:t xml:space="preserve">Corso di formazione per Operatori socio-sanitari su: “Tecnico per la prevenzione del </w:t>
      </w:r>
      <w:proofErr w:type="spellStart"/>
      <w:r w:rsidRPr="001E285B">
        <w:rPr>
          <w:rFonts w:ascii="Book Antiqua" w:hAnsi="Book Antiqua"/>
          <w:sz w:val="24"/>
          <w:lang w:val="it-IT"/>
        </w:rPr>
        <w:t>burn</w:t>
      </w:r>
      <w:proofErr w:type="spellEnd"/>
      <w:r w:rsidRPr="001E285B">
        <w:rPr>
          <w:rFonts w:ascii="Book Antiqua" w:hAnsi="Book Antiqua"/>
          <w:sz w:val="24"/>
          <w:lang w:val="it-IT"/>
        </w:rPr>
        <w:t>-out”</w:t>
      </w:r>
    </w:p>
    <w:p w:rsidR="001E285B" w:rsidRPr="001E285B" w:rsidRDefault="001E285B" w:rsidP="008C15A2">
      <w:pPr>
        <w:numPr>
          <w:ilvl w:val="0"/>
          <w:numId w:val="15"/>
        </w:numPr>
        <w:jc w:val="both"/>
        <w:rPr>
          <w:rFonts w:ascii="Book Antiqua" w:hAnsi="Book Antiqua"/>
          <w:sz w:val="24"/>
          <w:lang w:val="it-IT"/>
        </w:rPr>
      </w:pPr>
      <w:r w:rsidRPr="001E285B">
        <w:rPr>
          <w:rFonts w:ascii="Book Antiqua" w:hAnsi="Book Antiqua"/>
          <w:sz w:val="24"/>
          <w:lang w:val="it-IT"/>
        </w:rPr>
        <w:t>Corso di formazione su: “Il lavoro di rete e le associazioni di volontariato, nell’area del Garda”</w:t>
      </w:r>
    </w:p>
    <w:p w:rsidR="001E285B" w:rsidRDefault="001E285B" w:rsidP="008C15A2">
      <w:pPr>
        <w:numPr>
          <w:ilvl w:val="0"/>
          <w:numId w:val="15"/>
        </w:numPr>
        <w:jc w:val="both"/>
        <w:rPr>
          <w:rFonts w:ascii="Book Antiqua" w:hAnsi="Book Antiqua"/>
          <w:sz w:val="24"/>
          <w:lang w:val="it-IT"/>
        </w:rPr>
      </w:pPr>
      <w:r w:rsidRPr="001E285B">
        <w:rPr>
          <w:rFonts w:ascii="Book Antiqua" w:hAnsi="Book Antiqua"/>
          <w:sz w:val="24"/>
          <w:lang w:val="it-IT"/>
        </w:rPr>
        <w:t>Corso</w:t>
      </w:r>
      <w:r w:rsidR="00F944C3">
        <w:rPr>
          <w:rFonts w:ascii="Book Antiqua" w:hAnsi="Book Antiqua"/>
          <w:sz w:val="24"/>
          <w:lang w:val="it-IT"/>
        </w:rPr>
        <w:t xml:space="preserve"> di formazione per Insegnanti e</w:t>
      </w:r>
      <w:r w:rsidRPr="001E285B">
        <w:rPr>
          <w:rFonts w:ascii="Book Antiqua" w:hAnsi="Book Antiqua"/>
          <w:sz w:val="24"/>
          <w:lang w:val="it-IT"/>
        </w:rPr>
        <w:t xml:space="preserve"> Educatrici di Nido</w:t>
      </w:r>
    </w:p>
    <w:p w:rsidR="008C339D" w:rsidRPr="001E285B" w:rsidRDefault="008C339D" w:rsidP="008C15A2">
      <w:pPr>
        <w:numPr>
          <w:ilvl w:val="0"/>
          <w:numId w:val="15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Corso di formazione per Assistente per l’autonomia e la comunicazione per disabili</w:t>
      </w:r>
    </w:p>
    <w:p w:rsidR="0055795B" w:rsidRPr="001E285B" w:rsidRDefault="001E285B" w:rsidP="008C15A2">
      <w:pPr>
        <w:numPr>
          <w:ilvl w:val="0"/>
          <w:numId w:val="15"/>
        </w:numPr>
        <w:jc w:val="both"/>
        <w:rPr>
          <w:rFonts w:ascii="Book Antiqua" w:hAnsi="Book Antiqua"/>
          <w:sz w:val="24"/>
          <w:lang w:val="it-IT"/>
        </w:rPr>
      </w:pPr>
      <w:r w:rsidRPr="001E285B">
        <w:rPr>
          <w:rFonts w:ascii="Book Antiqua" w:hAnsi="Book Antiqua"/>
          <w:sz w:val="24"/>
          <w:lang w:val="it-IT"/>
        </w:rPr>
        <w:t>Corso di formazione per Operatori in Servizio Civile Volontario</w:t>
      </w:r>
    </w:p>
    <w:p w:rsidR="001E285B" w:rsidRDefault="001E285B" w:rsidP="001E285B">
      <w:pPr>
        <w:ind w:left="1800"/>
        <w:jc w:val="both"/>
        <w:rPr>
          <w:rFonts w:ascii="Book Antiqua" w:hAnsi="Book Antiqua"/>
          <w:sz w:val="24"/>
          <w:lang w:val="it-IT"/>
        </w:rPr>
      </w:pPr>
    </w:p>
    <w:p w:rsidR="0098283A" w:rsidRPr="001E285B" w:rsidRDefault="0098283A" w:rsidP="001E285B">
      <w:pPr>
        <w:ind w:left="1800"/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321ADC">
        <w:rPr>
          <w:rFonts w:ascii="Book Antiqua" w:hAnsi="Book Antiqua"/>
          <w:b/>
          <w:sz w:val="24"/>
          <w:lang w:val="it-IT"/>
        </w:rPr>
        <w:t xml:space="preserve">Da ottobre </w:t>
      </w:r>
      <w:smartTag w:uri="urn:schemas-microsoft-com:office:smarttags" w:element="metricconverter">
        <w:smartTagPr>
          <w:attr w:name="ProductID" w:val="2002 a"/>
        </w:smartTagPr>
        <w:r w:rsidR="00321ADC">
          <w:rPr>
            <w:rFonts w:ascii="Book Antiqua" w:hAnsi="Book Antiqua"/>
            <w:b/>
            <w:sz w:val="24"/>
            <w:lang w:val="it-IT"/>
          </w:rPr>
          <w:t>2002 a</w:t>
        </w:r>
      </w:smartTag>
      <w:r>
        <w:rPr>
          <w:rFonts w:ascii="Book Antiqua" w:hAnsi="Book Antiqua"/>
          <w:b/>
          <w:sz w:val="24"/>
          <w:lang w:val="it-IT"/>
        </w:rPr>
        <w:t xml:space="preserve"> ottobre 2008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Datore di lavoro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Associazione “RISORSA FAMIGLIA” – 15, Via Rodi, BRESCIA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Settore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  <w:t>Volontariato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</w:r>
      <w:r w:rsidR="001E285B">
        <w:rPr>
          <w:rFonts w:ascii="Book Antiqua" w:hAnsi="Book Antiqua"/>
          <w:sz w:val="24"/>
          <w:lang w:val="it-IT"/>
        </w:rPr>
        <w:t>Consulente a contratto</w:t>
      </w:r>
    </w:p>
    <w:p w:rsidR="005E6D84" w:rsidRDefault="005E6D84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Pr="001E285B">
        <w:rPr>
          <w:rFonts w:ascii="Book Antiqua" w:hAnsi="Book Antiqua"/>
          <w:b/>
          <w:i w:val="0"/>
          <w:sz w:val="24"/>
          <w:lang w:val="it-IT"/>
        </w:rPr>
        <w:t>Formatore</w:t>
      </w:r>
      <w:r>
        <w:rPr>
          <w:rFonts w:ascii="Book Antiqua" w:hAnsi="Book Antiqua"/>
          <w:i w:val="0"/>
          <w:sz w:val="24"/>
          <w:lang w:val="it-IT"/>
        </w:rPr>
        <w:t xml:space="preserve"> in:</w:t>
      </w:r>
    </w:p>
    <w:p w:rsidR="00AE6F55" w:rsidRDefault="005E6D84" w:rsidP="008C15A2">
      <w:pPr>
        <w:numPr>
          <w:ilvl w:val="0"/>
          <w:numId w:val="16"/>
        </w:numPr>
        <w:jc w:val="both"/>
        <w:rPr>
          <w:rFonts w:ascii="Book Antiqua" w:hAnsi="Book Antiqua"/>
          <w:sz w:val="24"/>
          <w:lang w:val="it-IT"/>
        </w:rPr>
      </w:pPr>
      <w:r w:rsidRPr="00AE6F55">
        <w:rPr>
          <w:rFonts w:ascii="Book Antiqua" w:hAnsi="Book Antiqua"/>
          <w:sz w:val="24"/>
          <w:lang w:val="it-IT"/>
        </w:rPr>
        <w:t>Progettazione Interventi a sostegno delle funzioni genitoriali (</w:t>
      </w:r>
      <w:r w:rsidR="001E285B" w:rsidRPr="00AE6F55">
        <w:rPr>
          <w:rFonts w:ascii="Book Antiqua" w:hAnsi="Book Antiqua"/>
          <w:sz w:val="24"/>
          <w:lang w:val="it-IT"/>
        </w:rPr>
        <w:t xml:space="preserve">finanziati </w:t>
      </w:r>
      <w:r w:rsidRPr="00AE6F55">
        <w:rPr>
          <w:rFonts w:ascii="Book Antiqua" w:hAnsi="Book Antiqua"/>
          <w:sz w:val="24"/>
          <w:lang w:val="it-IT"/>
        </w:rPr>
        <w:t>L</w:t>
      </w:r>
      <w:r w:rsidR="001E285B" w:rsidRPr="00AE6F55">
        <w:rPr>
          <w:rFonts w:ascii="Book Antiqua" w:hAnsi="Book Antiqua"/>
          <w:sz w:val="24"/>
          <w:lang w:val="it-IT"/>
        </w:rPr>
        <w:t>.</w:t>
      </w:r>
      <w:r w:rsidRPr="00AE6F55">
        <w:rPr>
          <w:rFonts w:ascii="Book Antiqua" w:hAnsi="Book Antiqua"/>
          <w:sz w:val="24"/>
          <w:lang w:val="it-IT"/>
        </w:rPr>
        <w:t>R</w:t>
      </w:r>
      <w:r w:rsidR="001E285B" w:rsidRPr="00AE6F55">
        <w:rPr>
          <w:rFonts w:ascii="Book Antiqua" w:hAnsi="Book Antiqua"/>
          <w:sz w:val="24"/>
          <w:lang w:val="it-IT"/>
        </w:rPr>
        <w:t xml:space="preserve">. </w:t>
      </w:r>
      <w:r w:rsidR="00AE6F55">
        <w:rPr>
          <w:rFonts w:ascii="Book Antiqua" w:hAnsi="Book Antiqua"/>
          <w:sz w:val="24"/>
          <w:lang w:val="it-IT"/>
        </w:rPr>
        <w:t>n. 23/99)</w:t>
      </w:r>
    </w:p>
    <w:p w:rsidR="005E6D84" w:rsidRPr="00AE6F55" w:rsidRDefault="005E6D84" w:rsidP="008C15A2">
      <w:pPr>
        <w:numPr>
          <w:ilvl w:val="0"/>
          <w:numId w:val="16"/>
        </w:numPr>
        <w:tabs>
          <w:tab w:val="num" w:pos="2520"/>
        </w:tabs>
        <w:jc w:val="both"/>
        <w:rPr>
          <w:rFonts w:ascii="Book Antiqua" w:hAnsi="Book Antiqua"/>
          <w:sz w:val="24"/>
          <w:lang w:val="it-IT"/>
        </w:rPr>
      </w:pPr>
      <w:r w:rsidRPr="00AE6F55">
        <w:rPr>
          <w:rFonts w:ascii="Book Antiqua" w:hAnsi="Book Antiqua"/>
          <w:sz w:val="24"/>
          <w:lang w:val="it-IT"/>
        </w:rPr>
        <w:t>Supporto organizzativo e coo</w:t>
      </w:r>
      <w:r w:rsidR="001E285B" w:rsidRPr="00AE6F55">
        <w:rPr>
          <w:rFonts w:ascii="Book Antiqua" w:hAnsi="Book Antiqua"/>
          <w:sz w:val="24"/>
          <w:lang w:val="it-IT"/>
        </w:rPr>
        <w:t>rdinamento alla realizzazione d</w:t>
      </w:r>
      <w:r w:rsidR="00AE6F55">
        <w:rPr>
          <w:rFonts w:ascii="Book Antiqua" w:hAnsi="Book Antiqua"/>
          <w:sz w:val="24"/>
          <w:lang w:val="it-IT"/>
        </w:rPr>
        <w:t>e</w:t>
      </w:r>
      <w:r w:rsidRPr="00AE6F55">
        <w:rPr>
          <w:rFonts w:ascii="Book Antiqua" w:hAnsi="Book Antiqua"/>
          <w:sz w:val="24"/>
          <w:lang w:val="it-IT"/>
        </w:rPr>
        <w:t>i Progetti</w:t>
      </w:r>
      <w:r w:rsidR="00AE6F55">
        <w:rPr>
          <w:rFonts w:ascii="Book Antiqua" w:hAnsi="Book Antiqua"/>
          <w:sz w:val="24"/>
          <w:lang w:val="it-IT"/>
        </w:rPr>
        <w:t xml:space="preserve"> finanziati</w:t>
      </w:r>
    </w:p>
    <w:p w:rsidR="00AE6F55" w:rsidRDefault="005E6D84" w:rsidP="008C15A2">
      <w:pPr>
        <w:numPr>
          <w:ilvl w:val="0"/>
          <w:numId w:val="16"/>
        </w:numPr>
        <w:jc w:val="both"/>
        <w:rPr>
          <w:rFonts w:ascii="Book Antiqua" w:hAnsi="Book Antiqua"/>
          <w:sz w:val="24"/>
          <w:lang w:val="it-IT"/>
        </w:rPr>
      </w:pPr>
      <w:r w:rsidRPr="00AE6F55">
        <w:rPr>
          <w:rFonts w:ascii="Book Antiqua" w:hAnsi="Book Antiqua"/>
          <w:sz w:val="24"/>
          <w:lang w:val="it-IT"/>
        </w:rPr>
        <w:t xml:space="preserve">Conduzione di </w:t>
      </w:r>
      <w:r w:rsidR="00AE6F55">
        <w:rPr>
          <w:rFonts w:ascii="Book Antiqua" w:hAnsi="Book Antiqua"/>
          <w:sz w:val="24"/>
          <w:lang w:val="it-IT"/>
        </w:rPr>
        <w:t>gruppi</w:t>
      </w:r>
      <w:r w:rsidRPr="00AE6F55">
        <w:rPr>
          <w:rFonts w:ascii="Book Antiqua" w:hAnsi="Book Antiqua"/>
          <w:sz w:val="24"/>
          <w:lang w:val="it-IT"/>
        </w:rPr>
        <w:t xml:space="preserve"> d'ascolto per genitori </w:t>
      </w:r>
      <w:r w:rsidR="00AE6F55">
        <w:rPr>
          <w:rFonts w:ascii="Book Antiqua" w:hAnsi="Book Antiqua"/>
          <w:sz w:val="24"/>
          <w:lang w:val="it-IT"/>
        </w:rPr>
        <w:t>delle</w:t>
      </w:r>
      <w:r w:rsidR="00AE6F55" w:rsidRPr="00AE6F55">
        <w:rPr>
          <w:rFonts w:ascii="Book Antiqua" w:hAnsi="Book Antiqua"/>
          <w:sz w:val="24"/>
          <w:lang w:val="it-IT"/>
        </w:rPr>
        <w:t xml:space="preserve"> </w:t>
      </w:r>
      <w:r w:rsidR="00AE6F55">
        <w:rPr>
          <w:rFonts w:ascii="Book Antiqua" w:hAnsi="Book Antiqua"/>
          <w:sz w:val="24"/>
          <w:lang w:val="it-IT"/>
        </w:rPr>
        <w:t>s</w:t>
      </w:r>
      <w:r w:rsidRPr="00AE6F55">
        <w:rPr>
          <w:rFonts w:ascii="Book Antiqua" w:hAnsi="Book Antiqua"/>
          <w:sz w:val="24"/>
          <w:lang w:val="it-IT"/>
        </w:rPr>
        <w:t>cuol</w:t>
      </w:r>
      <w:r w:rsidR="00AE6F55">
        <w:rPr>
          <w:rFonts w:ascii="Book Antiqua" w:hAnsi="Book Antiqua"/>
          <w:sz w:val="24"/>
          <w:lang w:val="it-IT"/>
        </w:rPr>
        <w:t>e Materna e Primaria a Buffalora di Brescia (40 ore)</w:t>
      </w:r>
    </w:p>
    <w:p w:rsidR="005E6D84" w:rsidRPr="00AE6F55" w:rsidRDefault="005E6D84" w:rsidP="008C15A2">
      <w:pPr>
        <w:numPr>
          <w:ilvl w:val="0"/>
          <w:numId w:val="16"/>
        </w:numPr>
        <w:tabs>
          <w:tab w:val="num" w:pos="2520"/>
        </w:tabs>
        <w:jc w:val="both"/>
        <w:rPr>
          <w:rFonts w:ascii="Book Antiqua" w:hAnsi="Book Antiqua"/>
          <w:sz w:val="24"/>
          <w:lang w:val="it-IT"/>
        </w:rPr>
      </w:pPr>
      <w:r w:rsidRPr="00AE6F55">
        <w:rPr>
          <w:rFonts w:ascii="Book Antiqua" w:hAnsi="Book Antiqua"/>
          <w:sz w:val="24"/>
          <w:lang w:val="it-IT"/>
        </w:rPr>
        <w:t>Supervisione ai docenti dell’Istituto Alberg</w:t>
      </w:r>
      <w:r w:rsidR="00AE6F55">
        <w:rPr>
          <w:rFonts w:ascii="Book Antiqua" w:hAnsi="Book Antiqua"/>
          <w:sz w:val="24"/>
          <w:lang w:val="it-IT"/>
        </w:rPr>
        <w:t xml:space="preserve">hiero “A. Mantegna” di Brescia </w:t>
      </w:r>
      <w:r w:rsidRPr="00AE6F55">
        <w:rPr>
          <w:rFonts w:ascii="Book Antiqua" w:hAnsi="Book Antiqua"/>
          <w:sz w:val="24"/>
          <w:lang w:val="it-IT"/>
        </w:rPr>
        <w:t>(60 ore)</w:t>
      </w:r>
    </w:p>
    <w:p w:rsidR="00AE6F55" w:rsidRDefault="00AE6F55" w:rsidP="00D047F2">
      <w:pPr>
        <w:ind w:left="2160"/>
        <w:jc w:val="both"/>
        <w:rPr>
          <w:rFonts w:ascii="Book Antiqua" w:hAnsi="Book Antiqua"/>
          <w:sz w:val="24"/>
          <w:lang w:val="it-IT"/>
        </w:rPr>
      </w:pPr>
    </w:p>
    <w:p w:rsidR="00D047F2" w:rsidRDefault="00C865F0" w:rsidP="00D047F2">
      <w:pPr>
        <w:ind w:left="2160"/>
        <w:jc w:val="both"/>
        <w:rPr>
          <w:rFonts w:ascii="Book Antiqua" w:hAnsi="Book Antiqua"/>
          <w:sz w:val="24"/>
          <w:lang w:val="it-IT"/>
        </w:rPr>
      </w:pPr>
      <w:r w:rsidRPr="00AE6F55">
        <w:rPr>
          <w:rFonts w:ascii="Book Antiqua" w:hAnsi="Book Antiqua"/>
          <w:b/>
          <w:sz w:val="24"/>
          <w:lang w:val="it-IT"/>
        </w:rPr>
        <w:t xml:space="preserve">Coordinatore </w:t>
      </w:r>
      <w:r>
        <w:rPr>
          <w:rFonts w:ascii="Book Antiqua" w:hAnsi="Book Antiqua"/>
          <w:sz w:val="24"/>
          <w:lang w:val="it-IT"/>
        </w:rPr>
        <w:t>di:</w:t>
      </w:r>
    </w:p>
    <w:p w:rsidR="00C865F0" w:rsidRPr="005F0B91" w:rsidRDefault="00C865F0" w:rsidP="008C15A2">
      <w:pPr>
        <w:numPr>
          <w:ilvl w:val="0"/>
          <w:numId w:val="17"/>
        </w:numPr>
        <w:jc w:val="both"/>
        <w:rPr>
          <w:rFonts w:ascii="Book Antiqua" w:hAnsi="Book Antiqua"/>
          <w:sz w:val="24"/>
          <w:lang w:val="it-IT"/>
        </w:rPr>
      </w:pPr>
      <w:r w:rsidRPr="00C865F0">
        <w:rPr>
          <w:rFonts w:ascii="Book Antiqua" w:hAnsi="Book Antiqua"/>
          <w:sz w:val="24"/>
          <w:lang w:val="it-IT"/>
        </w:rPr>
        <w:t>P</w:t>
      </w:r>
      <w:r>
        <w:rPr>
          <w:rFonts w:ascii="Book Antiqua" w:hAnsi="Book Antiqua"/>
          <w:sz w:val="24"/>
          <w:lang w:val="it-IT"/>
        </w:rPr>
        <w:t>rogetti di sostegno alla genitorialità, nelle scuole superiori della città di Brescia (complessivamente n. 6 interventi).</w:t>
      </w:r>
    </w:p>
    <w:p w:rsidR="005E6D84" w:rsidRDefault="005E6D84" w:rsidP="004104B6">
      <w:pPr>
        <w:jc w:val="both"/>
        <w:rPr>
          <w:rFonts w:ascii="Book Antiqua" w:hAnsi="Book Antiqua"/>
          <w:sz w:val="24"/>
          <w:lang w:val="it-IT"/>
        </w:rPr>
      </w:pPr>
    </w:p>
    <w:p w:rsidR="0098283A" w:rsidRDefault="0098283A" w:rsidP="004104B6">
      <w:pPr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321ADC">
        <w:rPr>
          <w:rFonts w:ascii="Book Antiqua" w:hAnsi="Book Antiqua"/>
          <w:b/>
          <w:sz w:val="24"/>
          <w:lang w:val="it-IT"/>
        </w:rPr>
        <w:t>Da</w:t>
      </w:r>
      <w:r w:rsidR="003018DE">
        <w:rPr>
          <w:rFonts w:ascii="Book Antiqua" w:hAnsi="Book Antiqua"/>
          <w:b/>
          <w:sz w:val="24"/>
          <w:lang w:val="it-IT"/>
        </w:rPr>
        <w:t xml:space="preserve"> marzo </w:t>
      </w:r>
      <w:smartTag w:uri="urn:schemas-microsoft-com:office:smarttags" w:element="metricconverter">
        <w:smartTagPr>
          <w:attr w:name="ProductID" w:val="1982 a"/>
        </w:smartTagPr>
        <w:r w:rsidR="003018DE">
          <w:rPr>
            <w:rFonts w:ascii="Book Antiqua" w:hAnsi="Book Antiqua"/>
            <w:b/>
            <w:sz w:val="24"/>
            <w:lang w:val="it-IT"/>
          </w:rPr>
          <w:t>1982 a</w:t>
        </w:r>
      </w:smartTag>
      <w:r>
        <w:rPr>
          <w:rFonts w:ascii="Book Antiqua" w:hAnsi="Book Antiqua"/>
          <w:b/>
          <w:sz w:val="24"/>
          <w:lang w:val="it-IT"/>
        </w:rPr>
        <w:t xml:space="preserve"> gennaio 1992</w:t>
      </w:r>
    </w:p>
    <w:p w:rsidR="005E6D84" w:rsidRDefault="005E6D84">
      <w:pPr>
        <w:spacing w:line="360" w:lineRule="auto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Datore di lavoro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color w:val="000000"/>
          <w:sz w:val="24"/>
          <w:lang w:val="it-IT"/>
        </w:rPr>
        <w:t xml:space="preserve">Cooperativa ALCE NERO - 32, Via I. </w:t>
      </w:r>
      <w:proofErr w:type="spellStart"/>
      <w:r>
        <w:rPr>
          <w:rFonts w:ascii="Book Antiqua" w:hAnsi="Book Antiqua"/>
          <w:b/>
          <w:color w:val="000000"/>
          <w:sz w:val="24"/>
          <w:lang w:val="it-IT"/>
        </w:rPr>
        <w:t>Nagy</w:t>
      </w:r>
      <w:proofErr w:type="spellEnd"/>
      <w:r>
        <w:rPr>
          <w:rFonts w:ascii="Book Antiqua" w:hAnsi="Book Antiqua"/>
          <w:b/>
          <w:color w:val="000000"/>
          <w:sz w:val="24"/>
          <w:lang w:val="it-IT"/>
        </w:rPr>
        <w:t>, 46100 MANTOVA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Set</w:t>
      </w:r>
      <w:r w:rsidR="00886034">
        <w:rPr>
          <w:rFonts w:ascii="Book Antiqua" w:hAnsi="Book Antiqua"/>
          <w:sz w:val="24"/>
          <w:lang w:val="it-IT"/>
        </w:rPr>
        <w:t>tore</w:t>
      </w:r>
      <w:r w:rsidR="00886034">
        <w:rPr>
          <w:rFonts w:ascii="Book Antiqua" w:hAnsi="Book Antiqua"/>
          <w:sz w:val="24"/>
          <w:lang w:val="it-IT"/>
        </w:rPr>
        <w:tab/>
      </w:r>
      <w:r w:rsidR="00886034">
        <w:rPr>
          <w:rFonts w:ascii="Book Antiqua" w:hAnsi="Book Antiqua"/>
          <w:sz w:val="24"/>
          <w:lang w:val="it-IT"/>
        </w:rPr>
        <w:tab/>
        <w:t>Cooperativa sociale ONLUS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Tipo di impiego</w:t>
      </w:r>
      <w:r>
        <w:rPr>
          <w:rFonts w:ascii="Book Antiqua" w:hAnsi="Book Antiqua"/>
          <w:sz w:val="24"/>
          <w:lang w:val="it-IT"/>
        </w:rPr>
        <w:tab/>
        <w:t>Dipendente di ruolo</w:t>
      </w:r>
    </w:p>
    <w:p w:rsidR="00321ADC" w:rsidRDefault="005E6D84">
      <w:pPr>
        <w:pStyle w:val="OiaeaeiYiio2"/>
        <w:widowControl/>
        <w:spacing w:before="20" w:after="20"/>
        <w:ind w:left="2160" w:hanging="216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Mansioni</w:t>
      </w:r>
      <w:r>
        <w:rPr>
          <w:rFonts w:ascii="Book Antiqua" w:hAnsi="Book Antiqua"/>
          <w:sz w:val="24"/>
          <w:lang w:val="it-IT"/>
        </w:rPr>
        <w:tab/>
      </w:r>
      <w:r w:rsidRPr="006E3FCA">
        <w:rPr>
          <w:rFonts w:ascii="Book Antiqua" w:hAnsi="Book Antiqua"/>
          <w:b/>
          <w:i w:val="0"/>
          <w:sz w:val="24"/>
          <w:lang w:val="it-IT"/>
        </w:rPr>
        <w:t>Edu</w:t>
      </w:r>
      <w:r w:rsidR="00321ADC" w:rsidRPr="006E3FCA">
        <w:rPr>
          <w:rFonts w:ascii="Book Antiqua" w:hAnsi="Book Antiqua"/>
          <w:b/>
          <w:i w:val="0"/>
          <w:sz w:val="24"/>
          <w:lang w:val="it-IT"/>
        </w:rPr>
        <w:t>catore Professionale</w:t>
      </w:r>
      <w:r w:rsidR="00321ADC">
        <w:rPr>
          <w:rFonts w:ascii="Book Antiqua" w:hAnsi="Book Antiqua"/>
          <w:i w:val="0"/>
          <w:sz w:val="24"/>
          <w:lang w:val="it-IT"/>
        </w:rPr>
        <w:t xml:space="preserve"> in:</w:t>
      </w:r>
    </w:p>
    <w:p w:rsidR="00321ADC" w:rsidRDefault="001E2353" w:rsidP="008C15A2">
      <w:pPr>
        <w:pStyle w:val="OiaeaeiYiio2"/>
        <w:widowControl/>
        <w:numPr>
          <w:ilvl w:val="0"/>
          <w:numId w:val="12"/>
        </w:numPr>
        <w:spacing w:before="20" w:after="20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Comunità</w:t>
      </w:r>
      <w:r w:rsidR="00321ADC">
        <w:rPr>
          <w:rFonts w:ascii="Book Antiqua" w:hAnsi="Book Antiqua"/>
          <w:i w:val="0"/>
          <w:sz w:val="24"/>
          <w:lang w:val="it-IT"/>
        </w:rPr>
        <w:t xml:space="preserve"> Alloggio Minori di Mantova</w:t>
      </w:r>
    </w:p>
    <w:p w:rsidR="005E6D84" w:rsidRDefault="00321ADC" w:rsidP="008C15A2">
      <w:pPr>
        <w:pStyle w:val="OiaeaeiYiio2"/>
        <w:widowControl/>
        <w:numPr>
          <w:ilvl w:val="0"/>
          <w:numId w:val="12"/>
        </w:numPr>
        <w:spacing w:before="20" w:after="20" w:line="360" w:lineRule="auto"/>
        <w:jc w:val="left"/>
        <w:rPr>
          <w:rFonts w:ascii="Book Antiqua" w:hAnsi="Book Antiqua"/>
          <w:i w:val="0"/>
          <w:sz w:val="24"/>
          <w:lang w:val="it-IT"/>
        </w:rPr>
      </w:pPr>
      <w:r>
        <w:rPr>
          <w:rFonts w:ascii="Book Antiqua" w:hAnsi="Book Antiqua"/>
          <w:i w:val="0"/>
          <w:sz w:val="24"/>
          <w:lang w:val="it-IT"/>
        </w:rPr>
        <w:t>Centro Aggregazione Giovanile di Mantova</w:t>
      </w:r>
    </w:p>
    <w:p w:rsidR="00321ADC" w:rsidRDefault="00321ADC" w:rsidP="00321ADC">
      <w:pPr>
        <w:pStyle w:val="OiaeaeiYiio2"/>
        <w:widowControl/>
        <w:spacing w:before="20" w:after="20"/>
        <w:ind w:left="2160"/>
        <w:jc w:val="left"/>
        <w:rPr>
          <w:rFonts w:ascii="Book Antiqua" w:hAnsi="Book Antiqua"/>
          <w:i w:val="0"/>
          <w:sz w:val="24"/>
          <w:lang w:val="it-IT"/>
        </w:rPr>
      </w:pPr>
      <w:r w:rsidRPr="006E3FCA">
        <w:rPr>
          <w:rFonts w:ascii="Book Antiqua" w:hAnsi="Book Antiqua"/>
          <w:b/>
          <w:i w:val="0"/>
          <w:sz w:val="24"/>
          <w:lang w:val="it-IT"/>
        </w:rPr>
        <w:lastRenderedPageBreak/>
        <w:t>Coordinatore</w:t>
      </w:r>
      <w:r w:rsidR="006E3FCA">
        <w:rPr>
          <w:rFonts w:ascii="Book Antiqua" w:hAnsi="Book Antiqua"/>
          <w:i w:val="0"/>
          <w:sz w:val="24"/>
          <w:lang w:val="it-IT"/>
        </w:rPr>
        <w:t xml:space="preserve"> dei servizi:</w:t>
      </w:r>
    </w:p>
    <w:p w:rsidR="004455FC" w:rsidRDefault="004455FC" w:rsidP="008C15A2">
      <w:pPr>
        <w:numPr>
          <w:ilvl w:val="0"/>
          <w:numId w:val="13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Centro di Aggregazione Giovanile di Mantova</w:t>
      </w:r>
    </w:p>
    <w:p w:rsidR="004455FC" w:rsidRDefault="004455FC" w:rsidP="008C15A2">
      <w:pPr>
        <w:numPr>
          <w:ilvl w:val="0"/>
          <w:numId w:val="13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Centro di Aggregazione Giovanile di Quistello (Mn)</w:t>
      </w:r>
    </w:p>
    <w:p w:rsidR="004455FC" w:rsidRDefault="004455FC" w:rsidP="008C15A2">
      <w:pPr>
        <w:numPr>
          <w:ilvl w:val="0"/>
          <w:numId w:val="13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Centro di Aggregazione Giovanile di Quingentole (Mn)</w:t>
      </w:r>
    </w:p>
    <w:p w:rsidR="004455FC" w:rsidRDefault="004455FC" w:rsidP="008C15A2">
      <w:pPr>
        <w:numPr>
          <w:ilvl w:val="0"/>
          <w:numId w:val="13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Assistenza Domiciliare Minori del Distretto di Ostiglia (Mn)</w:t>
      </w:r>
    </w:p>
    <w:p w:rsidR="00D8694F" w:rsidRDefault="004455FC" w:rsidP="008C15A2">
      <w:pPr>
        <w:numPr>
          <w:ilvl w:val="0"/>
          <w:numId w:val="13"/>
        </w:numPr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Centri Ricreativi Estivi</w:t>
      </w:r>
      <w:r w:rsidR="00D8694F">
        <w:rPr>
          <w:rFonts w:ascii="Book Antiqua" w:hAnsi="Book Antiqua"/>
          <w:sz w:val="24"/>
          <w:lang w:val="it-IT"/>
        </w:rPr>
        <w:t xml:space="preserve"> (complessivamente n. 10 </w:t>
      </w:r>
      <w:r w:rsidR="005C2A2B">
        <w:rPr>
          <w:rFonts w:ascii="Book Antiqua" w:hAnsi="Book Antiqua"/>
          <w:sz w:val="24"/>
          <w:lang w:val="it-IT"/>
        </w:rPr>
        <w:t>edizioni</w:t>
      </w:r>
      <w:r w:rsidR="00D8694F">
        <w:rPr>
          <w:rFonts w:ascii="Book Antiqua" w:hAnsi="Book Antiqua"/>
          <w:sz w:val="24"/>
          <w:lang w:val="it-IT"/>
        </w:rPr>
        <w:t>)</w:t>
      </w:r>
    </w:p>
    <w:p w:rsidR="005E6D84" w:rsidRDefault="004455FC" w:rsidP="008C15A2">
      <w:pPr>
        <w:numPr>
          <w:ilvl w:val="0"/>
          <w:numId w:val="13"/>
        </w:numPr>
        <w:jc w:val="both"/>
        <w:rPr>
          <w:rFonts w:ascii="Book Antiqua" w:hAnsi="Book Antiqua"/>
          <w:b/>
          <w:sz w:val="28"/>
          <w:lang w:val="it-IT"/>
        </w:rPr>
      </w:pPr>
      <w:r>
        <w:rPr>
          <w:rFonts w:ascii="Book Antiqua" w:hAnsi="Book Antiqua"/>
          <w:sz w:val="24"/>
          <w:lang w:val="it-IT"/>
        </w:rPr>
        <w:t>Centro</w:t>
      </w:r>
      <w:r w:rsidR="00D8694F">
        <w:rPr>
          <w:rFonts w:ascii="Book Antiqua" w:hAnsi="Book Antiqua"/>
          <w:sz w:val="24"/>
          <w:lang w:val="it-IT"/>
        </w:rPr>
        <w:t xml:space="preserve"> studi e documentazione e f</w:t>
      </w:r>
      <w:r>
        <w:rPr>
          <w:rFonts w:ascii="Book Antiqua" w:hAnsi="Book Antiqua"/>
          <w:sz w:val="24"/>
          <w:lang w:val="it-IT"/>
        </w:rPr>
        <w:t>ormazione</w:t>
      </w:r>
    </w:p>
    <w:p w:rsidR="00AA3913" w:rsidRDefault="00AA3913" w:rsidP="004104B6">
      <w:pPr>
        <w:jc w:val="both"/>
        <w:rPr>
          <w:rFonts w:ascii="Book Antiqua" w:hAnsi="Book Antiqua"/>
          <w:sz w:val="24"/>
          <w:lang w:val="it-IT"/>
        </w:rPr>
      </w:pPr>
    </w:p>
    <w:p w:rsidR="00B26BE0" w:rsidRDefault="00B26BE0" w:rsidP="004104B6">
      <w:pPr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b/>
          <w:sz w:val="28"/>
          <w:lang w:val="it-IT"/>
        </w:rPr>
      </w:pPr>
      <w:r>
        <w:rPr>
          <w:rFonts w:ascii="Book Antiqua" w:hAnsi="Book Antiqua"/>
          <w:b/>
          <w:sz w:val="28"/>
          <w:lang w:val="it-IT"/>
        </w:rPr>
        <w:t>ISTRUZIONE E FORMAZIONE</w:t>
      </w:r>
    </w:p>
    <w:p w:rsidR="005E6D84" w:rsidRDefault="005E6D84" w:rsidP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B1034A">
        <w:rPr>
          <w:rFonts w:ascii="Book Antiqua" w:hAnsi="Book Antiqua"/>
          <w:b/>
          <w:sz w:val="24"/>
          <w:lang w:val="it-IT"/>
        </w:rPr>
        <w:t>Da</w:t>
      </w:r>
      <w:r>
        <w:rPr>
          <w:rFonts w:ascii="Book Antiqua" w:hAnsi="Book Antiqua"/>
          <w:b/>
          <w:sz w:val="24"/>
          <w:lang w:val="it-IT"/>
        </w:rPr>
        <w:t xml:space="preserve"> settembre </w:t>
      </w:r>
      <w:smartTag w:uri="urn:schemas-microsoft-com:office:smarttags" w:element="metricconverter">
        <w:smartTagPr>
          <w:attr w:name="ProductID" w:val="2009 a"/>
        </w:smartTagPr>
        <w:r>
          <w:rPr>
            <w:rFonts w:ascii="Book Antiqua" w:hAnsi="Book Antiqua"/>
            <w:b/>
            <w:sz w:val="24"/>
            <w:lang w:val="it-IT"/>
          </w:rPr>
          <w:t>2009</w:t>
        </w:r>
        <w:r w:rsidR="00472758">
          <w:rPr>
            <w:rFonts w:ascii="Book Antiqua" w:hAnsi="Book Antiqua"/>
            <w:b/>
            <w:sz w:val="24"/>
            <w:lang w:val="it-IT"/>
          </w:rPr>
          <w:t xml:space="preserve"> a</w:t>
        </w:r>
      </w:smartTag>
      <w:r w:rsidR="00B1034A">
        <w:rPr>
          <w:rFonts w:ascii="Book Antiqua" w:hAnsi="Book Antiqua"/>
          <w:b/>
          <w:sz w:val="24"/>
          <w:lang w:val="it-IT"/>
        </w:rPr>
        <w:t xml:space="preserve"> marzo 2012</w:t>
      </w:r>
    </w:p>
    <w:p w:rsidR="005E6D84" w:rsidRDefault="005E6D84" w:rsidP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Istituto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Università degli Studi di Trento - ROVERETO (TN)</w:t>
      </w:r>
    </w:p>
    <w:p w:rsidR="005E6D84" w:rsidRDefault="005E6D84" w:rsidP="005E6D84">
      <w:pPr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Oggetto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B1034A" w:rsidRPr="00B1034A">
        <w:rPr>
          <w:rFonts w:ascii="Book Antiqua" w:hAnsi="Book Antiqua"/>
          <w:b/>
          <w:sz w:val="24"/>
          <w:lang w:val="it-IT"/>
        </w:rPr>
        <w:t xml:space="preserve">Corso di </w:t>
      </w:r>
      <w:r w:rsidRPr="00B1034A">
        <w:rPr>
          <w:rFonts w:ascii="Book Antiqua" w:hAnsi="Book Antiqua"/>
          <w:b/>
          <w:sz w:val="24"/>
          <w:lang w:val="it-IT"/>
        </w:rPr>
        <w:t xml:space="preserve">Laurea </w:t>
      </w:r>
      <w:r w:rsidR="00B1034A" w:rsidRPr="00B1034A">
        <w:rPr>
          <w:rFonts w:ascii="Book Antiqua" w:hAnsi="Book Antiqua"/>
          <w:b/>
          <w:sz w:val="24"/>
          <w:lang w:val="it-IT"/>
        </w:rPr>
        <w:t>in Gestione e formazione delle risorse umane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Qualifica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B1034A">
        <w:rPr>
          <w:rFonts w:ascii="Book Antiqua" w:hAnsi="Book Antiqua"/>
          <w:b/>
          <w:sz w:val="24"/>
          <w:lang w:val="it-IT"/>
        </w:rPr>
        <w:t>Laurea Magistrale in Psicologia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472758">
        <w:rPr>
          <w:rFonts w:ascii="Book Antiqua" w:hAnsi="Book Antiqua"/>
          <w:b/>
          <w:sz w:val="24"/>
          <w:lang w:val="it-IT"/>
        </w:rPr>
        <w:t xml:space="preserve">Da dicembre </w:t>
      </w:r>
      <w:smartTag w:uri="urn:schemas-microsoft-com:office:smarttags" w:element="metricconverter">
        <w:smartTagPr>
          <w:attr w:name="ProductID" w:val="1995 a"/>
        </w:smartTagPr>
        <w:r w:rsidR="00472758">
          <w:rPr>
            <w:rFonts w:ascii="Book Antiqua" w:hAnsi="Book Antiqua"/>
            <w:b/>
            <w:sz w:val="24"/>
            <w:lang w:val="it-IT"/>
          </w:rPr>
          <w:t>1995 a</w:t>
        </w:r>
      </w:smartTag>
      <w:r>
        <w:rPr>
          <w:rFonts w:ascii="Book Antiqua" w:hAnsi="Book Antiqua"/>
          <w:b/>
          <w:sz w:val="24"/>
          <w:lang w:val="it-IT"/>
        </w:rPr>
        <w:t xml:space="preserve"> dicembre 1996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Istituto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Studio A.P.S. - MILANO</w:t>
      </w:r>
    </w:p>
    <w:p w:rsidR="005E6D84" w:rsidRDefault="005E6D84">
      <w:pPr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Oggetto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Ciclo annuale di formazione per formatori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472758">
        <w:rPr>
          <w:rFonts w:ascii="Book Antiqua" w:hAnsi="Book Antiqua"/>
          <w:b/>
          <w:sz w:val="24"/>
          <w:lang w:val="it-IT"/>
        </w:rPr>
        <w:t xml:space="preserve">Da gennaio </w:t>
      </w:r>
      <w:smartTag w:uri="urn:schemas-microsoft-com:office:smarttags" w:element="metricconverter">
        <w:smartTagPr>
          <w:attr w:name="ProductID" w:val="1988 a"/>
        </w:smartTagPr>
        <w:r w:rsidR="00472758">
          <w:rPr>
            <w:rFonts w:ascii="Book Antiqua" w:hAnsi="Book Antiqua"/>
            <w:b/>
            <w:sz w:val="24"/>
            <w:lang w:val="it-IT"/>
          </w:rPr>
          <w:t>1988 a</w:t>
        </w:r>
      </w:smartTag>
      <w:r>
        <w:rPr>
          <w:rFonts w:ascii="Book Antiqua" w:hAnsi="Book Antiqua"/>
          <w:b/>
          <w:sz w:val="24"/>
          <w:lang w:val="it-IT"/>
        </w:rPr>
        <w:t xml:space="preserve"> giugno 1990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Istituto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IAL Lombardia - BRESCIA</w:t>
      </w:r>
    </w:p>
    <w:p w:rsidR="005E6D84" w:rsidRDefault="005E6D84">
      <w:pPr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Oggetto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Corso di Diploma in Educatore Professionale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Qualifica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Diploma in Educatore Professionale</w:t>
      </w:r>
      <w:r>
        <w:rPr>
          <w:rStyle w:val="Rimandonotaapidipagina"/>
          <w:rFonts w:ascii="Book Antiqua" w:hAnsi="Book Antiqua"/>
          <w:b/>
          <w:sz w:val="24"/>
          <w:lang w:val="it-IT"/>
        </w:rPr>
        <w:footnoteReference w:customMarkFollows="1" w:id="1"/>
        <w:t>*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472758">
        <w:rPr>
          <w:rFonts w:ascii="Book Antiqua" w:hAnsi="Book Antiqua"/>
          <w:b/>
          <w:sz w:val="24"/>
          <w:lang w:val="it-IT"/>
        </w:rPr>
        <w:t xml:space="preserve">Da ottobre </w:t>
      </w:r>
      <w:smartTag w:uri="urn:schemas-microsoft-com:office:smarttags" w:element="metricconverter">
        <w:smartTagPr>
          <w:attr w:name="ProductID" w:val="1975 a"/>
        </w:smartTagPr>
        <w:r w:rsidR="00472758">
          <w:rPr>
            <w:rFonts w:ascii="Book Antiqua" w:hAnsi="Book Antiqua"/>
            <w:b/>
            <w:sz w:val="24"/>
            <w:lang w:val="it-IT"/>
          </w:rPr>
          <w:t>1975 a</w:t>
        </w:r>
      </w:smartTag>
      <w:r>
        <w:rPr>
          <w:rFonts w:ascii="Book Antiqua" w:hAnsi="Book Antiqua"/>
          <w:b/>
          <w:sz w:val="24"/>
          <w:lang w:val="it-IT"/>
        </w:rPr>
        <w:t xml:space="preserve"> gennaio 1992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Istituto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Università degli Studi di Padova - PADOVA</w:t>
      </w:r>
    </w:p>
    <w:p w:rsidR="005E6D84" w:rsidRDefault="005E6D84">
      <w:pPr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Oggetto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Corso di Laurea in Psicologia</w:t>
      </w:r>
    </w:p>
    <w:p w:rsidR="005E6D84" w:rsidRDefault="005E6D84">
      <w:pPr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lastRenderedPageBreak/>
        <w:t>Qualifica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Non conseguita (sostenuti 11 esami)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472758">
        <w:rPr>
          <w:rFonts w:ascii="Book Antiqua" w:hAnsi="Book Antiqua"/>
          <w:b/>
          <w:sz w:val="24"/>
          <w:lang w:val="it-IT"/>
        </w:rPr>
        <w:t xml:space="preserve">Da marzo </w:t>
      </w:r>
      <w:smartTag w:uri="urn:schemas-microsoft-com:office:smarttags" w:element="metricconverter">
        <w:smartTagPr>
          <w:attr w:name="ProductID" w:val="1990 a"/>
        </w:smartTagPr>
        <w:r w:rsidR="00472758">
          <w:rPr>
            <w:rFonts w:ascii="Book Antiqua" w:hAnsi="Book Antiqua"/>
            <w:b/>
            <w:sz w:val="24"/>
            <w:lang w:val="it-IT"/>
          </w:rPr>
          <w:t>1990 a</w:t>
        </w:r>
      </w:smartTag>
      <w:r>
        <w:rPr>
          <w:rFonts w:ascii="Book Antiqua" w:hAnsi="Book Antiqua"/>
          <w:b/>
          <w:sz w:val="24"/>
          <w:lang w:val="it-IT"/>
        </w:rPr>
        <w:t xml:space="preserve"> dicembre 2007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Istituto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Studio A.P.S. - MILANO</w:t>
      </w:r>
    </w:p>
    <w:p w:rsidR="005E6D84" w:rsidRDefault="005E6D84" w:rsidP="00472758">
      <w:pPr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Oggetto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472758">
        <w:rPr>
          <w:rFonts w:ascii="Book Antiqua" w:hAnsi="Book Antiqua"/>
          <w:sz w:val="24"/>
          <w:lang w:val="it-IT"/>
        </w:rPr>
        <w:t xml:space="preserve">- </w:t>
      </w:r>
      <w:r>
        <w:rPr>
          <w:rFonts w:ascii="Book Antiqua" w:hAnsi="Book Antiqua"/>
          <w:b/>
          <w:sz w:val="24"/>
          <w:lang w:val="it-IT"/>
        </w:rPr>
        <w:t>Seminario “Analisi delle strutture e dei processi organizzativi”</w:t>
      </w:r>
    </w:p>
    <w:p w:rsidR="005E6D84" w:rsidRDefault="00472758" w:rsidP="00472758">
      <w:pPr>
        <w:ind w:left="2160"/>
        <w:jc w:val="both"/>
        <w:rPr>
          <w:rFonts w:ascii="Book Antiqua" w:hAnsi="Book Antiqua"/>
          <w:b/>
          <w:sz w:val="24"/>
          <w:lang w:val="it-IT"/>
        </w:rPr>
      </w:pPr>
      <w:r w:rsidRPr="00472758">
        <w:rPr>
          <w:rFonts w:ascii="Book Antiqua" w:hAnsi="Book Antiqua"/>
          <w:sz w:val="24"/>
          <w:lang w:val="it-IT"/>
        </w:rPr>
        <w:t xml:space="preserve">- </w:t>
      </w:r>
      <w:r w:rsidR="005E6D84">
        <w:rPr>
          <w:rFonts w:ascii="Book Antiqua" w:hAnsi="Book Antiqua"/>
          <w:b/>
          <w:sz w:val="24"/>
          <w:lang w:val="it-IT"/>
        </w:rPr>
        <w:t>Seminario " Analisi dei processi organizzativi”</w:t>
      </w:r>
    </w:p>
    <w:p w:rsidR="005E6D84" w:rsidRDefault="00472758" w:rsidP="00472758">
      <w:pPr>
        <w:ind w:left="2160"/>
        <w:jc w:val="both"/>
        <w:rPr>
          <w:rFonts w:ascii="Book Antiqua" w:hAnsi="Book Antiqua"/>
          <w:b/>
          <w:sz w:val="24"/>
          <w:lang w:val="it-IT"/>
        </w:rPr>
      </w:pPr>
      <w:r w:rsidRPr="00472758">
        <w:rPr>
          <w:rFonts w:ascii="Book Antiqua" w:hAnsi="Book Antiqua"/>
          <w:sz w:val="24"/>
          <w:lang w:val="it-IT"/>
        </w:rPr>
        <w:t xml:space="preserve">- </w:t>
      </w:r>
      <w:r w:rsidR="005E6D84">
        <w:rPr>
          <w:rFonts w:ascii="Book Antiqua" w:hAnsi="Book Antiqua"/>
          <w:b/>
          <w:sz w:val="24"/>
          <w:lang w:val="it-IT"/>
        </w:rPr>
        <w:t>Seminario “La conduzione del gruppo di lavoro”</w:t>
      </w:r>
    </w:p>
    <w:p w:rsidR="005E6D84" w:rsidRDefault="00472758" w:rsidP="00472758">
      <w:pPr>
        <w:ind w:left="2160"/>
        <w:jc w:val="both"/>
        <w:rPr>
          <w:rFonts w:ascii="Book Antiqua" w:hAnsi="Book Antiqua"/>
          <w:b/>
          <w:sz w:val="24"/>
          <w:lang w:val="it-IT"/>
        </w:rPr>
      </w:pPr>
      <w:r w:rsidRPr="00472758">
        <w:rPr>
          <w:rFonts w:ascii="Book Antiqua" w:hAnsi="Book Antiqua"/>
          <w:sz w:val="24"/>
          <w:lang w:val="it-IT"/>
        </w:rPr>
        <w:t xml:space="preserve">- </w:t>
      </w:r>
      <w:r w:rsidR="005E6D84">
        <w:rPr>
          <w:rFonts w:ascii="Book Antiqua" w:hAnsi="Book Antiqua"/>
          <w:b/>
          <w:sz w:val="24"/>
          <w:lang w:val="it-IT"/>
        </w:rPr>
        <w:t>Seminario “Gli strumenti della formazione”</w:t>
      </w:r>
    </w:p>
    <w:p w:rsidR="00472758" w:rsidRDefault="00472758" w:rsidP="00472758">
      <w:pPr>
        <w:ind w:left="2160"/>
        <w:jc w:val="both"/>
        <w:rPr>
          <w:rFonts w:ascii="Book Antiqua" w:hAnsi="Book Antiqua"/>
          <w:b/>
          <w:sz w:val="24"/>
          <w:lang w:val="it-IT"/>
        </w:rPr>
      </w:pPr>
      <w:r w:rsidRPr="00472758">
        <w:rPr>
          <w:rFonts w:ascii="Book Antiqua" w:hAnsi="Book Antiqua"/>
          <w:sz w:val="24"/>
          <w:lang w:val="it-IT"/>
        </w:rPr>
        <w:t>-</w:t>
      </w:r>
      <w:r>
        <w:rPr>
          <w:rFonts w:ascii="Book Antiqua" w:hAnsi="Book Antiqua"/>
          <w:b/>
          <w:sz w:val="24"/>
          <w:lang w:val="it-IT"/>
        </w:rPr>
        <w:t xml:space="preserve"> </w:t>
      </w:r>
      <w:r w:rsidR="005E6D84">
        <w:rPr>
          <w:rFonts w:ascii="Book Antiqua" w:hAnsi="Book Antiqua"/>
          <w:b/>
          <w:sz w:val="24"/>
          <w:lang w:val="it-IT"/>
        </w:rPr>
        <w:t>Giornate di Studio sul tema: “Responsabilità gestionali ed</w:t>
      </w:r>
    </w:p>
    <w:p w:rsidR="005E6D84" w:rsidRDefault="00472758" w:rsidP="00472758">
      <w:pPr>
        <w:ind w:left="2160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  </w:t>
      </w:r>
      <w:r w:rsidR="005E6D84">
        <w:rPr>
          <w:rFonts w:ascii="Book Antiqua" w:hAnsi="Book Antiqua"/>
          <w:b/>
          <w:sz w:val="24"/>
          <w:lang w:val="it-IT"/>
        </w:rPr>
        <w:t>assunzione di un potere costruttivo”</w:t>
      </w:r>
    </w:p>
    <w:p w:rsidR="00472758" w:rsidRDefault="00472758" w:rsidP="00472758">
      <w:pPr>
        <w:ind w:left="2160"/>
        <w:jc w:val="both"/>
        <w:rPr>
          <w:rFonts w:ascii="Book Antiqua" w:hAnsi="Book Antiqua"/>
          <w:b/>
          <w:sz w:val="24"/>
          <w:lang w:val="it-IT"/>
        </w:rPr>
      </w:pPr>
      <w:r w:rsidRPr="00472758">
        <w:rPr>
          <w:rFonts w:ascii="Book Antiqua" w:hAnsi="Book Antiqua"/>
          <w:sz w:val="24"/>
          <w:lang w:val="it-IT"/>
        </w:rPr>
        <w:t xml:space="preserve">- </w:t>
      </w:r>
      <w:r w:rsidR="005E6D84">
        <w:rPr>
          <w:rFonts w:ascii="Book Antiqua" w:hAnsi="Book Antiqua"/>
          <w:b/>
          <w:sz w:val="24"/>
          <w:lang w:val="it-IT"/>
        </w:rPr>
        <w:t>Giornate di Studio sul tema: “Incomprensibilità dei contesti,</w:t>
      </w:r>
    </w:p>
    <w:p w:rsidR="005E6D84" w:rsidRDefault="00472758" w:rsidP="00472758">
      <w:pPr>
        <w:ind w:left="2160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 xml:space="preserve">  </w:t>
      </w:r>
      <w:r w:rsidR="005E6D84">
        <w:rPr>
          <w:rFonts w:ascii="Book Antiqua" w:hAnsi="Book Antiqua"/>
          <w:b/>
          <w:sz w:val="24"/>
          <w:lang w:val="it-IT"/>
        </w:rPr>
        <w:t>irrazionalità e perversioni organizzative”</w:t>
      </w: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Date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 w:rsidR="004236BE">
        <w:rPr>
          <w:rFonts w:ascii="Book Antiqua" w:hAnsi="Book Antiqua"/>
          <w:b/>
          <w:sz w:val="24"/>
          <w:lang w:val="it-IT"/>
        </w:rPr>
        <w:t xml:space="preserve">Da dicembre </w:t>
      </w:r>
      <w:smartTag w:uri="urn:schemas-microsoft-com:office:smarttags" w:element="metricconverter">
        <w:smartTagPr>
          <w:attr w:name="ProductID" w:val="2001 a"/>
        </w:smartTagPr>
        <w:r w:rsidR="004236BE">
          <w:rPr>
            <w:rFonts w:ascii="Book Antiqua" w:hAnsi="Book Antiqua"/>
            <w:b/>
            <w:sz w:val="24"/>
            <w:lang w:val="it-IT"/>
          </w:rPr>
          <w:t>2001 a</w:t>
        </w:r>
      </w:smartTag>
      <w:r>
        <w:rPr>
          <w:rFonts w:ascii="Book Antiqua" w:hAnsi="Book Antiqua"/>
          <w:b/>
          <w:sz w:val="24"/>
          <w:lang w:val="it-IT"/>
        </w:rPr>
        <w:t xml:space="preserve"> novembre 2004</w:t>
      </w:r>
    </w:p>
    <w:p w:rsidR="005E6D84" w:rsidRDefault="005E6D84">
      <w:pPr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Istituto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 xml:space="preserve">Studio di Psicoterapia – </w:t>
      </w:r>
      <w:r w:rsidR="004236BE">
        <w:rPr>
          <w:rFonts w:ascii="Book Antiqua" w:hAnsi="Book Antiqua"/>
          <w:b/>
          <w:sz w:val="24"/>
          <w:lang w:val="it-IT"/>
        </w:rPr>
        <w:t xml:space="preserve">17, </w:t>
      </w:r>
      <w:r>
        <w:rPr>
          <w:rFonts w:ascii="Book Antiqua" w:hAnsi="Book Antiqua"/>
          <w:b/>
          <w:sz w:val="24"/>
          <w:lang w:val="it-IT"/>
        </w:rPr>
        <w:t xml:space="preserve">Via Solferino </w:t>
      </w:r>
      <w:r w:rsidR="004236BE">
        <w:rPr>
          <w:rFonts w:ascii="Book Antiqua" w:hAnsi="Book Antiqua"/>
          <w:b/>
          <w:sz w:val="24"/>
          <w:lang w:val="it-IT"/>
        </w:rPr>
        <w:t>BRESCIA</w:t>
      </w:r>
    </w:p>
    <w:p w:rsidR="005E6D84" w:rsidRDefault="005E6D84">
      <w:pPr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Dr. Giovanni Rossi</w:t>
      </w:r>
    </w:p>
    <w:p w:rsidR="005E6D84" w:rsidRPr="006C698A" w:rsidRDefault="005E6D84">
      <w:pPr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Oggetto</w:t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>Analisi individuale</w:t>
      </w:r>
    </w:p>
    <w:p w:rsidR="00730848" w:rsidRDefault="00730848" w:rsidP="004104B6">
      <w:pPr>
        <w:jc w:val="both"/>
        <w:rPr>
          <w:rFonts w:ascii="Book Antiqua" w:hAnsi="Book Antiqua"/>
          <w:sz w:val="24"/>
          <w:lang w:val="it-IT"/>
        </w:rPr>
      </w:pPr>
    </w:p>
    <w:p w:rsidR="00730848" w:rsidRDefault="00730848" w:rsidP="004104B6">
      <w:pPr>
        <w:jc w:val="both"/>
        <w:rPr>
          <w:rFonts w:ascii="Book Antiqua" w:hAnsi="Book Antiqua"/>
          <w:sz w:val="24"/>
          <w:lang w:val="it-IT"/>
        </w:rPr>
      </w:pPr>
    </w:p>
    <w:p w:rsidR="004104B6" w:rsidRDefault="004104B6" w:rsidP="004104B6">
      <w:pPr>
        <w:jc w:val="both"/>
        <w:rPr>
          <w:rFonts w:ascii="Book Antiqua" w:hAnsi="Book Antiqua"/>
          <w:sz w:val="24"/>
          <w:lang w:val="it-IT"/>
        </w:rPr>
      </w:pPr>
    </w:p>
    <w:p w:rsidR="004104B6" w:rsidRDefault="004104B6" w:rsidP="004104B6">
      <w:pPr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b/>
          <w:sz w:val="28"/>
          <w:lang w:val="it-IT"/>
        </w:rPr>
      </w:pPr>
      <w:r>
        <w:rPr>
          <w:rFonts w:ascii="Book Antiqua" w:hAnsi="Book Antiqua"/>
          <w:b/>
          <w:sz w:val="28"/>
          <w:lang w:val="it-IT"/>
        </w:rPr>
        <w:t>CAPACITA' E COMPETENZE PERSONALI</w:t>
      </w:r>
    </w:p>
    <w:p w:rsidR="001028C5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ab/>
      </w:r>
      <w:r w:rsidR="005C2A2B">
        <w:rPr>
          <w:rFonts w:ascii="Book Antiqua" w:hAnsi="Book Antiqua"/>
          <w:sz w:val="24"/>
          <w:lang w:val="it-IT"/>
        </w:rPr>
        <w:t>L’esperienza dello scoutismo</w:t>
      </w:r>
      <w:r w:rsidR="001028C5">
        <w:rPr>
          <w:rFonts w:ascii="Book Antiqua" w:hAnsi="Book Antiqua"/>
          <w:sz w:val="24"/>
          <w:lang w:val="it-IT"/>
        </w:rPr>
        <w:t xml:space="preserve"> – vissuta dapprima come educando e successivamente come educatore e come formatore degli educatori a livello nazionale – nonché la scelta dell’obiezione di coscienza al servizio militare ed il successivo impegno nel servizio civile sostitutivo, </w:t>
      </w:r>
      <w:r w:rsidR="00AA3913">
        <w:rPr>
          <w:rFonts w:ascii="Book Antiqua" w:hAnsi="Book Antiqua"/>
          <w:sz w:val="24"/>
          <w:lang w:val="it-IT"/>
        </w:rPr>
        <w:t>mi</w:t>
      </w:r>
      <w:r w:rsidR="001028C5">
        <w:rPr>
          <w:rFonts w:ascii="Book Antiqua" w:hAnsi="Book Antiqua"/>
          <w:sz w:val="24"/>
          <w:lang w:val="it-IT"/>
        </w:rPr>
        <w:t xml:space="preserve"> hanno progressivamente avvicinato alle problematiche sociali ed ai bisogni che le fasce più deboli dei cittadini esprimono.</w:t>
      </w:r>
    </w:p>
    <w:p w:rsidR="005E6D84" w:rsidRDefault="001028C5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ab/>
        <w:t>Da queste premesse, n</w:t>
      </w:r>
      <w:r w:rsidR="005E6D84">
        <w:rPr>
          <w:rFonts w:ascii="Book Antiqua" w:hAnsi="Book Antiqua"/>
          <w:sz w:val="24"/>
          <w:lang w:val="it-IT"/>
        </w:rPr>
        <w:t xml:space="preserve">el maggio 1981 - unitamente ad altre persone provenienti da contesti culturali ed associativi differenti </w:t>
      </w:r>
      <w:r>
        <w:rPr>
          <w:rFonts w:ascii="Book Antiqua" w:hAnsi="Book Antiqua"/>
          <w:sz w:val="24"/>
          <w:lang w:val="it-IT"/>
        </w:rPr>
        <w:t>–</w:t>
      </w:r>
      <w:r w:rsidR="005E6D84">
        <w:rPr>
          <w:rFonts w:ascii="Book Antiqua" w:hAnsi="Book Antiqua"/>
          <w:sz w:val="24"/>
          <w:lang w:val="it-IT"/>
        </w:rPr>
        <w:t xml:space="preserve"> </w:t>
      </w:r>
      <w:r w:rsidR="00AA3913">
        <w:rPr>
          <w:rFonts w:ascii="Book Antiqua" w:hAnsi="Book Antiqua"/>
          <w:sz w:val="24"/>
          <w:lang w:val="it-IT"/>
        </w:rPr>
        <w:t xml:space="preserve">ho </w:t>
      </w:r>
      <w:r w:rsidR="005E6D84">
        <w:rPr>
          <w:rFonts w:ascii="Book Antiqua" w:hAnsi="Book Antiqua"/>
          <w:sz w:val="24"/>
          <w:lang w:val="it-IT"/>
        </w:rPr>
        <w:t>fonda</w:t>
      </w:r>
      <w:r w:rsidR="00AA3913">
        <w:rPr>
          <w:rFonts w:ascii="Book Antiqua" w:hAnsi="Book Antiqua"/>
          <w:sz w:val="24"/>
          <w:lang w:val="it-IT"/>
        </w:rPr>
        <w:t>to</w:t>
      </w:r>
      <w:r>
        <w:rPr>
          <w:rFonts w:ascii="Book Antiqua" w:hAnsi="Book Antiqua"/>
          <w:sz w:val="24"/>
          <w:lang w:val="it-IT"/>
        </w:rPr>
        <w:t>,</w:t>
      </w:r>
      <w:r w:rsidR="005E6D84">
        <w:rPr>
          <w:rFonts w:ascii="Book Antiqua" w:hAnsi="Book Antiqua"/>
          <w:sz w:val="24"/>
          <w:lang w:val="it-IT"/>
        </w:rPr>
        <w:t xml:space="preserve"> </w:t>
      </w:r>
      <w:r>
        <w:rPr>
          <w:rFonts w:ascii="Book Antiqua" w:hAnsi="Book Antiqua"/>
          <w:sz w:val="24"/>
          <w:lang w:val="it-IT"/>
        </w:rPr>
        <w:t xml:space="preserve">a Mantova, </w:t>
      </w:r>
      <w:smartTag w:uri="urn:schemas-microsoft-com:office:smarttags" w:element="PersonName">
        <w:smartTagPr>
          <w:attr w:name="ProductID" w:val="la Cooperativa"/>
        </w:smartTagPr>
        <w:r w:rsidR="005E6D84">
          <w:rPr>
            <w:rFonts w:ascii="Book Antiqua" w:hAnsi="Book Antiqua"/>
            <w:sz w:val="24"/>
            <w:lang w:val="it-IT"/>
          </w:rPr>
          <w:t xml:space="preserve">la </w:t>
        </w:r>
        <w:r w:rsidR="005E6D84" w:rsidRPr="002D3B12">
          <w:rPr>
            <w:rFonts w:ascii="Book Antiqua" w:hAnsi="Book Antiqua"/>
            <w:b/>
            <w:sz w:val="24"/>
            <w:lang w:val="it-IT"/>
          </w:rPr>
          <w:t>Cooperativa</w:t>
        </w:r>
      </w:smartTag>
      <w:r w:rsidR="005E6D84" w:rsidRPr="002D3B12">
        <w:rPr>
          <w:rFonts w:ascii="Book Antiqua" w:hAnsi="Book Antiqua"/>
          <w:b/>
          <w:sz w:val="24"/>
          <w:lang w:val="it-IT"/>
        </w:rPr>
        <w:t xml:space="preserve"> sociale "</w:t>
      </w:r>
      <w:r w:rsidR="002D3B12" w:rsidRPr="002D3B12">
        <w:rPr>
          <w:rFonts w:ascii="Book Antiqua" w:hAnsi="Book Antiqua"/>
          <w:b/>
          <w:sz w:val="24"/>
          <w:lang w:val="it-IT"/>
        </w:rPr>
        <w:t>Alce Nero</w:t>
      </w:r>
      <w:r w:rsidR="005E6D84" w:rsidRPr="002D3B12">
        <w:rPr>
          <w:rFonts w:ascii="Book Antiqua" w:hAnsi="Book Antiqua"/>
          <w:b/>
          <w:sz w:val="24"/>
          <w:lang w:val="it-IT"/>
        </w:rPr>
        <w:t>"</w:t>
      </w:r>
      <w:r w:rsidR="005E6D84">
        <w:rPr>
          <w:rFonts w:ascii="Book Antiqua" w:hAnsi="Book Antiqua"/>
          <w:sz w:val="24"/>
          <w:lang w:val="it-IT"/>
        </w:rPr>
        <w:t xml:space="preserve">, prima realtà </w:t>
      </w:r>
      <w:r>
        <w:rPr>
          <w:rFonts w:ascii="Book Antiqua" w:hAnsi="Book Antiqua"/>
          <w:sz w:val="24"/>
          <w:lang w:val="it-IT"/>
        </w:rPr>
        <w:t xml:space="preserve">nel territorio mantovano </w:t>
      </w:r>
      <w:r w:rsidR="005E6D84">
        <w:rPr>
          <w:rFonts w:ascii="Book Antiqua" w:hAnsi="Book Antiqua"/>
          <w:sz w:val="24"/>
          <w:lang w:val="it-IT"/>
        </w:rPr>
        <w:t>che si occupa</w:t>
      </w:r>
      <w:r w:rsidR="00AA3913">
        <w:rPr>
          <w:rFonts w:ascii="Book Antiqua" w:hAnsi="Book Antiqua"/>
          <w:sz w:val="24"/>
          <w:lang w:val="it-IT"/>
        </w:rPr>
        <w:t>va</w:t>
      </w:r>
      <w:r w:rsidR="005E6D84">
        <w:rPr>
          <w:rFonts w:ascii="Book Antiqua" w:hAnsi="Book Antiqua"/>
          <w:sz w:val="24"/>
          <w:lang w:val="it-IT"/>
        </w:rPr>
        <w:t xml:space="preserve"> in maniera organizzata dei minori i</w:t>
      </w:r>
      <w:r>
        <w:rPr>
          <w:rFonts w:ascii="Book Antiqua" w:hAnsi="Book Antiqua"/>
          <w:sz w:val="24"/>
          <w:lang w:val="it-IT"/>
        </w:rPr>
        <w:t>n stato di disagio. Dal</w:t>
      </w:r>
      <w:r w:rsidR="00AA3913">
        <w:rPr>
          <w:rFonts w:ascii="Book Antiqua" w:hAnsi="Book Antiqua"/>
          <w:sz w:val="24"/>
          <w:lang w:val="it-IT"/>
        </w:rPr>
        <w:t>l’</w:t>
      </w:r>
      <w:r>
        <w:rPr>
          <w:rFonts w:ascii="Book Antiqua" w:hAnsi="Book Antiqua"/>
          <w:sz w:val="24"/>
          <w:lang w:val="it-IT"/>
        </w:rPr>
        <w:t xml:space="preserve">ottobre dello stesso anno </w:t>
      </w:r>
      <w:r w:rsidR="00AA3913">
        <w:rPr>
          <w:rFonts w:ascii="Book Antiqua" w:hAnsi="Book Antiqua"/>
          <w:sz w:val="24"/>
          <w:lang w:val="it-IT"/>
        </w:rPr>
        <w:t>sono eletto</w:t>
      </w:r>
      <w:r w:rsidR="005E6D84">
        <w:rPr>
          <w:rFonts w:ascii="Book Antiqua" w:hAnsi="Book Antiqua"/>
          <w:sz w:val="24"/>
          <w:lang w:val="it-IT"/>
        </w:rPr>
        <w:t xml:space="preserve"> Presidente del Consiglio d'Amministrazione, </w:t>
      </w:r>
      <w:r w:rsidR="00AA3913">
        <w:rPr>
          <w:rFonts w:ascii="Book Antiqua" w:hAnsi="Book Antiqua"/>
          <w:sz w:val="24"/>
          <w:lang w:val="it-IT"/>
        </w:rPr>
        <w:t xml:space="preserve">carica che ho mantenuto sino </w:t>
      </w:r>
      <w:r w:rsidR="005E6D84">
        <w:rPr>
          <w:rFonts w:ascii="Book Antiqua" w:hAnsi="Book Antiqua"/>
          <w:sz w:val="24"/>
          <w:lang w:val="it-IT"/>
        </w:rPr>
        <w:t>alla primavera del 1991.</w:t>
      </w:r>
    </w:p>
    <w:p w:rsidR="00AA3913" w:rsidRDefault="00AA3913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ab/>
        <w:t>Da</w:t>
      </w:r>
      <w:r w:rsidR="0073633A">
        <w:rPr>
          <w:rFonts w:ascii="Book Antiqua" w:hAnsi="Book Antiqua"/>
          <w:sz w:val="24"/>
          <w:lang w:val="it-IT"/>
        </w:rPr>
        <w:t>l 2015 c</w:t>
      </w:r>
      <w:r>
        <w:rPr>
          <w:rFonts w:ascii="Book Antiqua" w:hAnsi="Book Antiqua"/>
          <w:sz w:val="24"/>
          <w:lang w:val="it-IT"/>
        </w:rPr>
        <w:t xml:space="preserve">ollaboro a titolo volontario con </w:t>
      </w:r>
      <w:r w:rsidRPr="002D3B12">
        <w:rPr>
          <w:rFonts w:ascii="Book Antiqua" w:hAnsi="Book Antiqua"/>
          <w:b/>
          <w:sz w:val="24"/>
          <w:lang w:val="it-IT"/>
        </w:rPr>
        <w:t xml:space="preserve">l’Associazione </w:t>
      </w:r>
      <w:r w:rsidR="002D3B12" w:rsidRPr="002D3B12">
        <w:rPr>
          <w:rFonts w:ascii="Book Antiqua" w:hAnsi="Book Antiqua"/>
          <w:b/>
          <w:sz w:val="24"/>
          <w:lang w:val="it-IT"/>
        </w:rPr>
        <w:t>“</w:t>
      </w:r>
      <w:r w:rsidRPr="002D3B12">
        <w:rPr>
          <w:rFonts w:ascii="Book Antiqua" w:hAnsi="Book Antiqua"/>
          <w:b/>
          <w:sz w:val="24"/>
          <w:lang w:val="it-IT"/>
        </w:rPr>
        <w:t xml:space="preserve">Psicologi per i </w:t>
      </w:r>
      <w:r w:rsidR="002D3B12" w:rsidRPr="002D3B12">
        <w:rPr>
          <w:rFonts w:ascii="Book Antiqua" w:hAnsi="Book Antiqua"/>
          <w:b/>
          <w:sz w:val="24"/>
          <w:lang w:val="it-IT"/>
        </w:rPr>
        <w:t>p</w:t>
      </w:r>
      <w:r w:rsidRPr="002D3B12">
        <w:rPr>
          <w:rFonts w:ascii="Book Antiqua" w:hAnsi="Book Antiqua"/>
          <w:b/>
          <w:sz w:val="24"/>
          <w:lang w:val="it-IT"/>
        </w:rPr>
        <w:t>opoli nel mondo</w:t>
      </w:r>
      <w:r w:rsidR="002D3B12" w:rsidRPr="002D3B12">
        <w:rPr>
          <w:rFonts w:ascii="Book Antiqua" w:hAnsi="Book Antiqua"/>
          <w:b/>
          <w:sz w:val="24"/>
          <w:lang w:val="it-IT"/>
        </w:rPr>
        <w:t>”</w:t>
      </w:r>
      <w:r w:rsidR="002D3B12" w:rsidRPr="002D3B12">
        <w:rPr>
          <w:rFonts w:ascii="Book Antiqua" w:hAnsi="Book Antiqua"/>
          <w:sz w:val="24"/>
          <w:lang w:val="it-IT"/>
        </w:rPr>
        <w:t xml:space="preserve">, nel </w:t>
      </w:r>
      <w:r w:rsidR="002D3B12">
        <w:rPr>
          <w:rFonts w:ascii="Book Antiqua" w:hAnsi="Book Antiqua"/>
          <w:sz w:val="24"/>
          <w:lang w:val="it-IT"/>
        </w:rPr>
        <w:t xml:space="preserve">Progetto “Professionisti </w:t>
      </w:r>
      <w:proofErr w:type="spellStart"/>
      <w:r w:rsidR="002D3B12">
        <w:rPr>
          <w:rFonts w:ascii="Book Antiqua" w:hAnsi="Book Antiqua"/>
          <w:sz w:val="24"/>
          <w:lang w:val="it-IT"/>
        </w:rPr>
        <w:t>SolidAli</w:t>
      </w:r>
      <w:proofErr w:type="spellEnd"/>
      <w:r w:rsidR="002D3B12">
        <w:rPr>
          <w:rFonts w:ascii="Book Antiqua" w:hAnsi="Book Antiqua"/>
          <w:sz w:val="24"/>
          <w:lang w:val="it-IT"/>
        </w:rPr>
        <w:t xml:space="preserve">”, offrendo la mia competenza di </w:t>
      </w:r>
      <w:r w:rsidR="002D3B12">
        <w:rPr>
          <w:rFonts w:ascii="Book Antiqua" w:hAnsi="Book Antiqua"/>
          <w:sz w:val="24"/>
          <w:lang w:val="it-IT"/>
        </w:rPr>
        <w:lastRenderedPageBreak/>
        <w:t>psicologo</w:t>
      </w:r>
      <w:r w:rsidR="00B13181">
        <w:rPr>
          <w:rFonts w:ascii="Book Antiqua" w:hAnsi="Book Antiqua"/>
          <w:sz w:val="24"/>
          <w:lang w:val="it-IT"/>
        </w:rPr>
        <w:t xml:space="preserve"> nel trattamento di persone in situazioni economiche precarie che necessitano di un intervento specialistico.</w:t>
      </w:r>
    </w:p>
    <w:p w:rsidR="005E6D84" w:rsidRDefault="005E6D84" w:rsidP="004104B6">
      <w:pPr>
        <w:jc w:val="both"/>
        <w:rPr>
          <w:rFonts w:ascii="Book Antiqua" w:hAnsi="Book Antiqua"/>
          <w:sz w:val="24"/>
          <w:lang w:val="it-IT"/>
        </w:rPr>
      </w:pPr>
    </w:p>
    <w:p w:rsidR="00DC5F71" w:rsidRDefault="00DC5F71" w:rsidP="004104B6">
      <w:pPr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b/>
          <w:sz w:val="28"/>
          <w:lang w:val="it-IT"/>
        </w:rPr>
        <w:t>CAPACITA' E COMPETENZE ORGANIZZATIVE</w:t>
      </w:r>
    </w:p>
    <w:p w:rsidR="005E6D84" w:rsidRDefault="00172789">
      <w:pPr>
        <w:spacing w:line="360" w:lineRule="auto"/>
        <w:ind w:firstLine="7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Mi ritengo</w:t>
      </w:r>
      <w:r w:rsidR="004C3772">
        <w:rPr>
          <w:rFonts w:ascii="Book Antiqua" w:hAnsi="Book Antiqua"/>
          <w:sz w:val="24"/>
          <w:lang w:val="it-IT"/>
        </w:rPr>
        <w:t xml:space="preserve"> d</w:t>
      </w:r>
      <w:r w:rsidR="005D23D4">
        <w:rPr>
          <w:rFonts w:ascii="Book Antiqua" w:hAnsi="Book Antiqua"/>
          <w:sz w:val="24"/>
          <w:lang w:val="it-IT"/>
        </w:rPr>
        <w:t>otato di buon</w:t>
      </w:r>
      <w:r w:rsidR="004236BE">
        <w:rPr>
          <w:rFonts w:ascii="Book Antiqua" w:hAnsi="Book Antiqua"/>
          <w:sz w:val="24"/>
          <w:lang w:val="it-IT"/>
        </w:rPr>
        <w:t>e capacità organizzative e di coordinamento, maturate in differenti contesti di lavoro e di volontariato</w:t>
      </w:r>
      <w:r w:rsidR="004C3772">
        <w:rPr>
          <w:rFonts w:ascii="Book Antiqua" w:hAnsi="Book Antiqua"/>
          <w:sz w:val="24"/>
          <w:lang w:val="it-IT"/>
        </w:rPr>
        <w:t>; in particolare, l’esperienza di c</w:t>
      </w:r>
      <w:r w:rsidR="005D23D4">
        <w:rPr>
          <w:rFonts w:ascii="Book Antiqua" w:hAnsi="Book Antiqua"/>
          <w:sz w:val="24"/>
          <w:lang w:val="it-IT"/>
        </w:rPr>
        <w:t xml:space="preserve">apo scout – condotta dal 1974 al 1984 – </w:t>
      </w:r>
      <w:r>
        <w:rPr>
          <w:rFonts w:ascii="Book Antiqua" w:hAnsi="Book Antiqua"/>
          <w:sz w:val="24"/>
          <w:lang w:val="it-IT"/>
        </w:rPr>
        <w:t>mi</w:t>
      </w:r>
      <w:r w:rsidR="005D23D4">
        <w:rPr>
          <w:rFonts w:ascii="Book Antiqua" w:hAnsi="Book Antiqua"/>
          <w:sz w:val="24"/>
          <w:lang w:val="it-IT"/>
        </w:rPr>
        <w:t xml:space="preserve"> ha permesso di sviluppare </w:t>
      </w:r>
      <w:r w:rsidR="004C3772">
        <w:rPr>
          <w:rFonts w:ascii="Book Antiqua" w:hAnsi="Book Antiqua"/>
          <w:sz w:val="24"/>
          <w:lang w:val="it-IT"/>
        </w:rPr>
        <w:t>la</w:t>
      </w:r>
      <w:r w:rsidR="005D23D4">
        <w:rPr>
          <w:rFonts w:ascii="Book Antiqua" w:hAnsi="Book Antiqua"/>
          <w:sz w:val="24"/>
          <w:lang w:val="it-IT"/>
        </w:rPr>
        <w:t xml:space="preserve"> capacità di affrontare situazioni nuove e impreviste, organizzare interventi e azioni con un limitato numero di risorse, motivare e sostenere i </w:t>
      </w:r>
      <w:r>
        <w:rPr>
          <w:rFonts w:ascii="Book Antiqua" w:hAnsi="Book Antiqua"/>
          <w:sz w:val="24"/>
          <w:lang w:val="it-IT"/>
        </w:rPr>
        <w:t>mie</w:t>
      </w:r>
      <w:r w:rsidR="004C3772">
        <w:rPr>
          <w:rFonts w:ascii="Book Antiqua" w:hAnsi="Book Antiqua"/>
          <w:sz w:val="24"/>
          <w:lang w:val="it-IT"/>
        </w:rPr>
        <w:t>i</w:t>
      </w:r>
      <w:r w:rsidR="005D23D4">
        <w:rPr>
          <w:rFonts w:ascii="Book Antiqua" w:hAnsi="Book Antiqua"/>
          <w:sz w:val="24"/>
          <w:lang w:val="it-IT"/>
        </w:rPr>
        <w:t xml:space="preserve"> collaboratori.</w:t>
      </w:r>
    </w:p>
    <w:p w:rsidR="00DD3125" w:rsidRPr="00A82BB4" w:rsidRDefault="00DD3125" w:rsidP="004104B6">
      <w:pPr>
        <w:jc w:val="both"/>
        <w:rPr>
          <w:rFonts w:ascii="Book Antiqua" w:hAnsi="Book Antiqua"/>
          <w:sz w:val="24"/>
          <w:lang w:val="it-IT"/>
        </w:rPr>
      </w:pPr>
    </w:p>
    <w:p w:rsidR="005E6D84" w:rsidRDefault="005E6D84" w:rsidP="004104B6">
      <w:pPr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b/>
          <w:sz w:val="28"/>
          <w:lang w:val="it-IT"/>
        </w:rPr>
        <w:t>CAPACITA' E COMPETENZE TECNICHE</w:t>
      </w:r>
    </w:p>
    <w:p w:rsidR="005E6D84" w:rsidRDefault="00172789">
      <w:pPr>
        <w:spacing w:line="360" w:lineRule="auto"/>
        <w:ind w:firstLine="720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Sono</w:t>
      </w:r>
      <w:r w:rsidR="004C3772">
        <w:rPr>
          <w:rFonts w:ascii="Book Antiqua" w:hAnsi="Book Antiqua"/>
          <w:sz w:val="24"/>
          <w:lang w:val="it-IT"/>
        </w:rPr>
        <w:t xml:space="preserve"> in grado di utilizzare</w:t>
      </w:r>
      <w:r w:rsidR="005E6D84">
        <w:rPr>
          <w:rFonts w:ascii="Book Antiqua" w:hAnsi="Book Antiqua"/>
          <w:sz w:val="24"/>
          <w:lang w:val="it-IT"/>
        </w:rPr>
        <w:t xml:space="preserve"> dei principali software, sia in ambiente </w:t>
      </w:r>
      <w:proofErr w:type="spellStart"/>
      <w:r w:rsidR="005E6D84">
        <w:rPr>
          <w:rFonts w:ascii="Book Antiqua" w:hAnsi="Book Antiqua"/>
          <w:sz w:val="24"/>
          <w:lang w:val="it-IT"/>
        </w:rPr>
        <w:t>Window</w:t>
      </w:r>
      <w:proofErr w:type="spellEnd"/>
      <w:r w:rsidR="005E6D84">
        <w:rPr>
          <w:rFonts w:ascii="Book Antiqua" w:hAnsi="Book Antiqua"/>
          <w:sz w:val="24"/>
          <w:lang w:val="it-IT"/>
        </w:rPr>
        <w:t xml:space="preserve"> sia i</w:t>
      </w:r>
      <w:r w:rsidR="004C3772">
        <w:rPr>
          <w:rFonts w:ascii="Book Antiqua" w:hAnsi="Book Antiqua"/>
          <w:sz w:val="24"/>
          <w:lang w:val="it-IT"/>
        </w:rPr>
        <w:t>n ambiente Macintosh</w:t>
      </w:r>
      <w:r w:rsidR="002435D9">
        <w:rPr>
          <w:rFonts w:ascii="Book Antiqua" w:hAnsi="Book Antiqua"/>
          <w:sz w:val="24"/>
          <w:lang w:val="it-IT"/>
        </w:rPr>
        <w:t xml:space="preserve">: </w:t>
      </w:r>
      <w:r w:rsidR="004C3772">
        <w:rPr>
          <w:rFonts w:ascii="Book Antiqua" w:hAnsi="Book Antiqua"/>
          <w:sz w:val="24"/>
          <w:lang w:val="it-IT"/>
        </w:rPr>
        <w:t>Office</w:t>
      </w:r>
      <w:r w:rsidR="005E6D84">
        <w:rPr>
          <w:rFonts w:ascii="Book Antiqua" w:hAnsi="Book Antiqua"/>
          <w:sz w:val="24"/>
          <w:lang w:val="it-IT"/>
        </w:rPr>
        <w:t xml:space="preserve">, </w:t>
      </w:r>
      <w:proofErr w:type="spellStart"/>
      <w:r w:rsidR="005E6D84">
        <w:rPr>
          <w:rFonts w:ascii="Book Antiqua" w:hAnsi="Book Antiqua"/>
          <w:sz w:val="24"/>
          <w:lang w:val="it-IT"/>
        </w:rPr>
        <w:t>Omnipage</w:t>
      </w:r>
      <w:proofErr w:type="spellEnd"/>
      <w:r w:rsidR="005E6D84">
        <w:rPr>
          <w:rFonts w:ascii="Book Antiqua" w:hAnsi="Book Antiqua"/>
          <w:sz w:val="24"/>
          <w:lang w:val="it-IT"/>
        </w:rPr>
        <w:t xml:space="preserve">, </w:t>
      </w:r>
      <w:r w:rsidR="004C3772">
        <w:rPr>
          <w:rFonts w:ascii="Book Antiqua" w:hAnsi="Book Antiqua"/>
          <w:sz w:val="24"/>
          <w:lang w:val="it-IT"/>
        </w:rPr>
        <w:t>Page</w:t>
      </w:r>
      <w:r w:rsidR="005E6D84">
        <w:rPr>
          <w:rFonts w:ascii="Book Antiqua" w:hAnsi="Book Antiqua"/>
          <w:sz w:val="24"/>
          <w:lang w:val="it-IT"/>
        </w:rPr>
        <w:t xml:space="preserve">, Access (base ed avanzato - certificato), </w:t>
      </w:r>
      <w:r w:rsidR="005D23D4">
        <w:rPr>
          <w:rFonts w:ascii="Book Antiqua" w:hAnsi="Book Antiqua"/>
          <w:sz w:val="24"/>
          <w:lang w:val="it-IT"/>
        </w:rPr>
        <w:t>Adobe CS3</w:t>
      </w:r>
      <w:r w:rsidR="005E6D84">
        <w:rPr>
          <w:rFonts w:ascii="Book Antiqua" w:hAnsi="Book Antiqua"/>
          <w:sz w:val="24"/>
          <w:lang w:val="it-IT"/>
        </w:rPr>
        <w:t xml:space="preserve">, </w:t>
      </w:r>
      <w:r w:rsidR="005D23D4">
        <w:rPr>
          <w:rFonts w:ascii="Book Antiqua" w:hAnsi="Book Antiqua"/>
          <w:sz w:val="24"/>
          <w:lang w:val="it-IT"/>
        </w:rPr>
        <w:t xml:space="preserve">Adobe Acrobat Reader, </w:t>
      </w:r>
      <w:r w:rsidR="005E6D84">
        <w:rPr>
          <w:rFonts w:ascii="Book Antiqua" w:hAnsi="Book Antiqua"/>
          <w:sz w:val="24"/>
          <w:lang w:val="it-IT"/>
        </w:rPr>
        <w:t xml:space="preserve">SPSS, </w:t>
      </w:r>
      <w:r w:rsidR="00F16C2F">
        <w:rPr>
          <w:rFonts w:ascii="Book Antiqua" w:hAnsi="Book Antiqua"/>
          <w:sz w:val="24"/>
          <w:lang w:val="it-IT"/>
        </w:rPr>
        <w:t xml:space="preserve">R, </w:t>
      </w:r>
      <w:proofErr w:type="spellStart"/>
      <w:r w:rsidR="00F16C2F">
        <w:rPr>
          <w:rFonts w:ascii="Book Antiqua" w:hAnsi="Book Antiqua"/>
          <w:sz w:val="24"/>
          <w:lang w:val="it-IT"/>
        </w:rPr>
        <w:t>OpenOffice</w:t>
      </w:r>
      <w:proofErr w:type="spellEnd"/>
      <w:r w:rsidR="00F16C2F">
        <w:rPr>
          <w:rFonts w:ascii="Book Antiqua" w:hAnsi="Book Antiqua"/>
          <w:sz w:val="24"/>
          <w:lang w:val="it-IT"/>
        </w:rPr>
        <w:t xml:space="preserve">, </w:t>
      </w:r>
      <w:r w:rsidR="002435D9">
        <w:rPr>
          <w:rFonts w:ascii="Book Antiqua" w:hAnsi="Book Antiqua"/>
          <w:sz w:val="24"/>
          <w:lang w:val="it-IT"/>
        </w:rPr>
        <w:t xml:space="preserve">nonché </w:t>
      </w:r>
      <w:r w:rsidR="005E6D84">
        <w:rPr>
          <w:rFonts w:ascii="Book Antiqua" w:hAnsi="Book Antiqua"/>
          <w:sz w:val="24"/>
          <w:lang w:val="it-IT"/>
        </w:rPr>
        <w:t>l</w:t>
      </w:r>
      <w:r w:rsidR="000F1AD9">
        <w:rPr>
          <w:rFonts w:ascii="Book Antiqua" w:hAnsi="Book Antiqua"/>
          <w:sz w:val="24"/>
          <w:lang w:val="it-IT"/>
        </w:rPr>
        <w:t xml:space="preserve">a piattaforma di e-learning </w:t>
      </w:r>
      <w:proofErr w:type="spellStart"/>
      <w:r w:rsidR="000F1AD9">
        <w:rPr>
          <w:rFonts w:ascii="Book Antiqua" w:hAnsi="Book Antiqua"/>
          <w:sz w:val="24"/>
          <w:lang w:val="it-IT"/>
        </w:rPr>
        <w:t>Moodle</w:t>
      </w:r>
      <w:proofErr w:type="spellEnd"/>
      <w:r w:rsidR="005E6D84">
        <w:rPr>
          <w:rFonts w:ascii="Book Antiqua" w:hAnsi="Book Antiqua"/>
          <w:sz w:val="24"/>
          <w:lang w:val="it-IT"/>
        </w:rPr>
        <w:t>.</w:t>
      </w:r>
    </w:p>
    <w:p w:rsidR="004104B6" w:rsidRDefault="004104B6" w:rsidP="00E25AFB">
      <w:pPr>
        <w:rPr>
          <w:rFonts w:ascii="Book Antiqua" w:hAnsi="Book Antiqua"/>
          <w:b/>
          <w:sz w:val="28"/>
          <w:szCs w:val="28"/>
          <w:lang w:val="it-IT"/>
        </w:rPr>
      </w:pPr>
    </w:p>
    <w:p w:rsidR="00621F6F" w:rsidRPr="00621F6F" w:rsidRDefault="00621F6F" w:rsidP="00E25AFB">
      <w:pPr>
        <w:rPr>
          <w:rFonts w:ascii="Book Antiqua" w:hAnsi="Book Antiqua"/>
          <w:b/>
          <w:sz w:val="28"/>
          <w:szCs w:val="28"/>
          <w:lang w:val="it-IT"/>
        </w:rPr>
      </w:pPr>
    </w:p>
    <w:p w:rsidR="00E25AFB" w:rsidRPr="00C65DCB" w:rsidRDefault="00E25AFB" w:rsidP="00E25AFB">
      <w:pPr>
        <w:rPr>
          <w:rFonts w:ascii="Book Antiqua" w:eastAsia="MS Mincho" w:hAnsi="Book Antiqua"/>
          <w:b/>
          <w:sz w:val="28"/>
        </w:rPr>
      </w:pPr>
      <w:r w:rsidRPr="00E25AFB">
        <w:rPr>
          <w:rFonts w:ascii="Book Antiqua" w:hAnsi="Book Antiqua"/>
          <w:b/>
          <w:sz w:val="28"/>
          <w:szCs w:val="28"/>
        </w:rPr>
        <w:t>AGGIORNAMENTO PROFESSIONALE</w:t>
      </w:r>
      <w:r>
        <w:rPr>
          <w:rFonts w:ascii="Book Antiqua" w:hAnsi="Book Antiqua"/>
          <w:b/>
          <w:sz w:val="28"/>
          <w:szCs w:val="28"/>
        </w:rPr>
        <w:t xml:space="preserve"> (</w:t>
      </w:r>
      <w:proofErr w:type="spellStart"/>
      <w:r w:rsidR="00423015">
        <w:rPr>
          <w:rFonts w:ascii="Book Antiqua" w:eastAsia="MS Mincho" w:hAnsi="Book Antiqua"/>
          <w:b/>
          <w:sz w:val="28"/>
        </w:rPr>
        <w:t>Periodo</w:t>
      </w:r>
      <w:proofErr w:type="spellEnd"/>
      <w:r w:rsidR="00423015">
        <w:rPr>
          <w:rFonts w:ascii="Book Antiqua" w:eastAsia="MS Mincho" w:hAnsi="Book Antiqua"/>
          <w:b/>
          <w:sz w:val="28"/>
        </w:rPr>
        <w:t>: 2015</w:t>
      </w:r>
      <w:r w:rsidRPr="00C65DCB">
        <w:rPr>
          <w:rFonts w:ascii="Book Antiqua" w:eastAsia="MS Mincho" w:hAnsi="Book Antiqua"/>
          <w:b/>
          <w:sz w:val="28"/>
        </w:rPr>
        <w:t xml:space="preserve"> </w:t>
      </w:r>
      <w:r>
        <w:rPr>
          <w:rFonts w:ascii="Book Antiqua" w:eastAsia="MS Mincho" w:hAnsi="Book Antiqua"/>
          <w:b/>
          <w:sz w:val="28"/>
        </w:rPr>
        <w:t>–</w:t>
      </w:r>
      <w:r w:rsidRPr="00C65DCB">
        <w:rPr>
          <w:rFonts w:ascii="Book Antiqua" w:eastAsia="MS Mincho" w:hAnsi="Book Antiqua"/>
          <w:b/>
          <w:sz w:val="28"/>
        </w:rPr>
        <w:t xml:space="preserve"> 20</w:t>
      </w:r>
      <w:r w:rsidR="00CC7E2E">
        <w:rPr>
          <w:rFonts w:ascii="Book Antiqua" w:eastAsia="MS Mincho" w:hAnsi="Book Antiqua"/>
          <w:b/>
          <w:sz w:val="28"/>
        </w:rPr>
        <w:t>20</w:t>
      </w:r>
      <w:r>
        <w:rPr>
          <w:rFonts w:ascii="Book Antiqua" w:eastAsia="MS Mincho" w:hAnsi="Book Antiqua"/>
          <w:b/>
          <w:sz w:val="28"/>
        </w:rPr>
        <w:t>)</w:t>
      </w:r>
    </w:p>
    <w:p w:rsidR="00E25AFB" w:rsidRPr="007841B0" w:rsidRDefault="00E25AFB" w:rsidP="00E25AFB">
      <w:pPr>
        <w:pStyle w:val="Testonormale"/>
        <w:spacing w:line="360" w:lineRule="auto"/>
        <w:jc w:val="both"/>
        <w:rPr>
          <w:rFonts w:ascii="Book Antiqua" w:eastAsia="MS Mincho" w:hAnsi="Book Antiqua"/>
        </w:rPr>
      </w:pPr>
    </w:p>
    <w:p w:rsidR="00A350B1" w:rsidRPr="00423015" w:rsidRDefault="00A350B1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 xml:space="preserve">Corso di aggiornamento obbligatorio n. 17/2015 della ASL </w:t>
      </w:r>
      <w:r w:rsidRPr="00423015">
        <w:rPr>
          <w:rFonts w:ascii="Book Antiqua" w:eastAsia="MS Mincho" w:hAnsi="Book Antiqua"/>
          <w:lang w:val="it-IT"/>
        </w:rPr>
        <w:t xml:space="preserve">di Mantova: </w:t>
      </w:r>
      <w:r w:rsidRPr="00423015">
        <w:rPr>
          <w:rFonts w:ascii="Book Antiqua" w:hAnsi="Book Antiqua"/>
          <w:lang w:val="it-IT"/>
        </w:rPr>
        <w:t>“La valutazione multidisciplinare in area socio sanitaria” (2015 – 24h)</w:t>
      </w:r>
    </w:p>
    <w:p w:rsidR="003B7628" w:rsidRPr="00423015" w:rsidRDefault="003B7628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Convegno “Trauma</w:t>
      </w:r>
      <w:r w:rsidR="00A92C8A" w:rsidRPr="00423015">
        <w:rPr>
          <w:rFonts w:ascii="Book Antiqua" w:hAnsi="Book Antiqua"/>
          <w:lang w:val="it-IT"/>
        </w:rPr>
        <w:t xml:space="preserve"> psichico e Disturbi correlati: aspetti psicologici, clinici e di trattamento</w:t>
      </w:r>
      <w:r w:rsidRPr="00423015">
        <w:rPr>
          <w:rFonts w:ascii="Book Antiqua" w:hAnsi="Book Antiqua"/>
          <w:lang w:val="it-IT"/>
        </w:rPr>
        <w:t>”, ASL di Brescia, Brescia, 18 settembre 2015</w:t>
      </w:r>
    </w:p>
    <w:p w:rsidR="003B7628" w:rsidRPr="00423015" w:rsidRDefault="003B7628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Convegno “La sottile linea verde: confine tra gioco d’azzardo e gioco d’azzardo patologico”, ASL</w:t>
      </w:r>
      <w:r w:rsidR="001D22E9" w:rsidRPr="00423015">
        <w:rPr>
          <w:rFonts w:ascii="Book Antiqua" w:hAnsi="Book Antiqua"/>
          <w:lang w:val="it-IT"/>
        </w:rPr>
        <w:t xml:space="preserve"> </w:t>
      </w:r>
      <w:r w:rsidRPr="00423015">
        <w:rPr>
          <w:rFonts w:ascii="Book Antiqua" w:hAnsi="Book Antiqua"/>
          <w:lang w:val="it-IT"/>
        </w:rPr>
        <w:t>di Bergamo, San Pellegrino Terme (</w:t>
      </w:r>
      <w:proofErr w:type="spellStart"/>
      <w:r w:rsidRPr="00423015">
        <w:rPr>
          <w:rFonts w:ascii="Book Antiqua" w:hAnsi="Book Antiqua"/>
          <w:lang w:val="it-IT"/>
        </w:rPr>
        <w:t>Bg</w:t>
      </w:r>
      <w:proofErr w:type="spellEnd"/>
      <w:r w:rsidRPr="00423015">
        <w:rPr>
          <w:rFonts w:ascii="Book Antiqua" w:hAnsi="Book Antiqua"/>
          <w:lang w:val="it-IT"/>
        </w:rPr>
        <w:t>), 29 settembre 2015</w:t>
      </w:r>
    </w:p>
    <w:p w:rsidR="003B7628" w:rsidRPr="00423015" w:rsidRDefault="003B7628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 xml:space="preserve">Congresso “Il </w:t>
      </w:r>
      <w:proofErr w:type="spellStart"/>
      <w:r w:rsidRPr="00423015">
        <w:rPr>
          <w:rFonts w:ascii="Book Antiqua" w:hAnsi="Book Antiqua"/>
          <w:lang w:val="it-IT"/>
        </w:rPr>
        <w:t>Counselling</w:t>
      </w:r>
      <w:proofErr w:type="spellEnd"/>
      <w:r w:rsidRPr="00423015">
        <w:rPr>
          <w:rFonts w:ascii="Book Antiqua" w:hAnsi="Book Antiqua"/>
          <w:lang w:val="it-IT"/>
        </w:rPr>
        <w:t xml:space="preserve"> e l’Orientamento in Italia e Europa”, Università </w:t>
      </w:r>
      <w:r w:rsidR="001D22E9" w:rsidRPr="00423015">
        <w:rPr>
          <w:rFonts w:ascii="Book Antiqua" w:hAnsi="Book Antiqua"/>
          <w:lang w:val="it-IT"/>
        </w:rPr>
        <w:t xml:space="preserve">degli Studi </w:t>
      </w:r>
      <w:r w:rsidRPr="00423015">
        <w:rPr>
          <w:rFonts w:ascii="Book Antiqua" w:hAnsi="Book Antiqua"/>
          <w:lang w:val="it-IT"/>
        </w:rPr>
        <w:t>di Padova – Scuola di Psicologia, Padova, 1-2-3 ottobre 2015</w:t>
      </w:r>
    </w:p>
    <w:p w:rsidR="003C5CC8" w:rsidRPr="00423015" w:rsidRDefault="00EF4973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Seminario “Oltre ogni muro”, Università Cattolica del Sacro Cuore, Brescia, 15 ottobre 2015</w:t>
      </w:r>
    </w:p>
    <w:p w:rsidR="003B7628" w:rsidRPr="00423015" w:rsidRDefault="003B7628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lastRenderedPageBreak/>
        <w:t xml:space="preserve">Giornata di studio </w:t>
      </w:r>
      <w:r w:rsidR="003C5CC8" w:rsidRPr="00423015">
        <w:rPr>
          <w:rFonts w:ascii="Book Antiqua" w:hAnsi="Book Antiqua"/>
          <w:lang w:val="it-IT"/>
        </w:rPr>
        <w:t>“</w:t>
      </w:r>
      <w:proofErr w:type="spellStart"/>
      <w:r w:rsidR="00CE781D" w:rsidRPr="00423015">
        <w:rPr>
          <w:rFonts w:ascii="Book Antiqua" w:hAnsi="Book Antiqua" w:cs="Calibri"/>
          <w:bCs/>
          <w:iCs/>
          <w:color w:val="3E003F"/>
          <w:lang w:val="it-IT" w:eastAsia="en-US"/>
        </w:rPr>
        <w:t>Transculturalità</w:t>
      </w:r>
      <w:proofErr w:type="spellEnd"/>
      <w:r w:rsidR="00CE781D" w:rsidRPr="00423015">
        <w:rPr>
          <w:rFonts w:ascii="Book Antiqua" w:hAnsi="Book Antiqua" w:cs="Calibri"/>
          <w:bCs/>
          <w:iCs/>
          <w:color w:val="3E003F"/>
          <w:lang w:val="it-IT" w:eastAsia="en-US"/>
        </w:rPr>
        <w:t>: parole e gesti di cura</w:t>
      </w:r>
      <w:r w:rsidR="003C5CC8" w:rsidRPr="00423015">
        <w:rPr>
          <w:rFonts w:ascii="Book Antiqua" w:hAnsi="Book Antiqua" w:cs="Calibri"/>
          <w:bCs/>
          <w:iCs/>
          <w:color w:val="3E003F"/>
          <w:lang w:val="it-IT" w:eastAsia="en-US"/>
        </w:rPr>
        <w:t>. S</w:t>
      </w:r>
      <w:r w:rsidR="00CE781D" w:rsidRPr="00423015">
        <w:rPr>
          <w:rFonts w:ascii="Book Antiqua" w:hAnsi="Book Antiqua" w:cs="Calibri"/>
          <w:bCs/>
          <w:iCs/>
          <w:color w:val="3E003F"/>
          <w:lang w:val="it-IT" w:eastAsia="en-US"/>
        </w:rPr>
        <w:t>guardi professionali a confronto</w:t>
      </w:r>
      <w:r w:rsidRPr="00423015">
        <w:rPr>
          <w:rFonts w:ascii="Book Antiqua" w:hAnsi="Book Antiqua"/>
          <w:lang w:val="it-IT"/>
        </w:rPr>
        <w:t>”, Studio Ellisse, Brescia, 16 ottobre 2015</w:t>
      </w:r>
    </w:p>
    <w:p w:rsidR="003E5571" w:rsidRPr="00423015" w:rsidRDefault="003E5571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 xml:space="preserve">Convegno </w:t>
      </w:r>
      <w:r w:rsidR="001D22E9" w:rsidRPr="00423015">
        <w:rPr>
          <w:rFonts w:ascii="Book Antiqua" w:hAnsi="Book Antiqua"/>
          <w:lang w:val="it-IT"/>
        </w:rPr>
        <w:t>“Scenari del gioco d’azzardo industriale di massa”, Università degli Studi di Milano-Bicocca – ALEA, Milano, 3 dicembre 2015</w:t>
      </w:r>
    </w:p>
    <w:p w:rsidR="002C6D6F" w:rsidRPr="00423015" w:rsidRDefault="002C6D6F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Conferenza “Adolescenti: un’opportunità per gli adulti”, ASL di Mantova, Mantova, 11 dicembre 2015</w:t>
      </w:r>
    </w:p>
    <w:p w:rsidR="001D4518" w:rsidRPr="00423015" w:rsidRDefault="001D4518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 xml:space="preserve">Seminario “Prevenzione dei </w:t>
      </w:r>
      <w:proofErr w:type="spellStart"/>
      <w:r w:rsidRPr="00423015">
        <w:rPr>
          <w:rFonts w:ascii="Book Antiqua" w:hAnsi="Book Antiqua"/>
          <w:lang w:val="it-IT"/>
        </w:rPr>
        <w:t>drop</w:t>
      </w:r>
      <w:proofErr w:type="spellEnd"/>
      <w:r w:rsidRPr="00423015">
        <w:rPr>
          <w:rFonts w:ascii="Book Antiqua" w:hAnsi="Book Antiqua"/>
          <w:lang w:val="it-IT"/>
        </w:rPr>
        <w:t>-out e aumento della ritenzione in trattamento nel disturbo da gioco d’azzardo”, As</w:t>
      </w:r>
      <w:r w:rsidR="00BC4F46" w:rsidRPr="00423015">
        <w:rPr>
          <w:rFonts w:ascii="Book Antiqua" w:hAnsi="Book Antiqua"/>
          <w:lang w:val="it-IT"/>
        </w:rPr>
        <w:t>sociazione A.N.D., Gallarate (Va</w:t>
      </w:r>
      <w:r w:rsidRPr="00423015">
        <w:rPr>
          <w:rFonts w:ascii="Book Antiqua" w:hAnsi="Book Antiqua"/>
          <w:lang w:val="it-IT"/>
        </w:rPr>
        <w:t>), 20 gennaio 2016</w:t>
      </w:r>
    </w:p>
    <w:p w:rsidR="00621F6F" w:rsidRPr="00423015" w:rsidRDefault="00CF00CA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 xml:space="preserve">Supervisione casi clinici e definizione linee guida comuni di intervento nella pratica clinica del Dipartimento Dipendenze, ASST di Mantova </w:t>
      </w:r>
      <w:r w:rsidR="00621F6F" w:rsidRPr="00423015">
        <w:rPr>
          <w:rFonts w:ascii="Book Antiqua" w:hAnsi="Book Antiqua"/>
          <w:lang w:val="it-IT"/>
        </w:rPr>
        <w:t xml:space="preserve">(2016 – </w:t>
      </w:r>
      <w:r w:rsidRPr="00423015">
        <w:rPr>
          <w:rFonts w:ascii="Book Antiqua" w:hAnsi="Book Antiqua"/>
          <w:lang w:val="it-IT"/>
        </w:rPr>
        <w:t>36</w:t>
      </w:r>
      <w:r w:rsidR="00621F6F" w:rsidRPr="00423015">
        <w:rPr>
          <w:rFonts w:ascii="Book Antiqua" w:hAnsi="Book Antiqua"/>
          <w:lang w:val="it-IT"/>
        </w:rPr>
        <w:t>h)</w:t>
      </w:r>
    </w:p>
    <w:p w:rsidR="009543BC" w:rsidRPr="00423015" w:rsidRDefault="009543BC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Giornata di Studio “Psicologia transculturale per i cittadini: pratiche di ascolto, partecipazione e mediazione dei conflitti”, Associazione Psicologi per i popoli nel mondo, Brescia, 30 settembre 2016</w:t>
      </w:r>
    </w:p>
    <w:p w:rsidR="00B0100F" w:rsidRPr="00423015" w:rsidRDefault="008C339D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Corso di aggiornamento obbligatorio “BLSD-Base”, ASST di Mantova, Mantova, 17-18 novembre 2016</w:t>
      </w:r>
      <w:r w:rsidR="00CF00CA" w:rsidRPr="00423015">
        <w:rPr>
          <w:rFonts w:ascii="Book Antiqua" w:hAnsi="Book Antiqua"/>
          <w:lang w:val="it-IT"/>
        </w:rPr>
        <w:t xml:space="preserve"> (12h)</w:t>
      </w:r>
    </w:p>
    <w:p w:rsidR="00CF00CA" w:rsidRPr="00423015" w:rsidRDefault="00CF00CA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Supervisione casi clinici e definizione linee guida comuni di intervento nella pratica clinica del Dipartimento Dipendenze e percorsi di integrazione con le altre strutture afferenti al DSM, ASST di Mantova (2017 – 36h)</w:t>
      </w:r>
    </w:p>
    <w:p w:rsidR="009543BC" w:rsidRPr="00423015" w:rsidRDefault="009543BC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Corso di aggiornamento obbligatorio “PBLSD-Base”, ASST di Mantova, Mantova, 5-6 ottobre 2017 (12h)</w:t>
      </w:r>
    </w:p>
    <w:p w:rsidR="009543BC" w:rsidRPr="00423015" w:rsidRDefault="009543BC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Giornata di Studio “Adolescenti e giovani nella migrazione. Nuove appartenenze e identità”, Associazione Psicologi per i popoli nel mondo, Brescia, 13 ottobre 2017</w:t>
      </w:r>
    </w:p>
    <w:p w:rsidR="00BC5CCD" w:rsidRPr="00423015" w:rsidRDefault="00BC5CCD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 xml:space="preserve">Seminario “Le Revisioni sistematiche </w:t>
      </w:r>
      <w:proofErr w:type="spellStart"/>
      <w:r w:rsidRPr="00423015">
        <w:rPr>
          <w:rFonts w:ascii="Book Antiqua" w:hAnsi="Book Antiqua"/>
          <w:lang w:val="it-IT"/>
        </w:rPr>
        <w:t>Cochrane</w:t>
      </w:r>
      <w:proofErr w:type="spellEnd"/>
      <w:r w:rsidRPr="00423015">
        <w:rPr>
          <w:rFonts w:ascii="Book Antiqua" w:hAnsi="Book Antiqua"/>
          <w:lang w:val="it-IT"/>
        </w:rPr>
        <w:t>: conoscerle per utilizzarle. Implicazioni per la ricerca e la clinica”, ASST di Mantova, Mantova, 15 maggio 2018</w:t>
      </w:r>
    </w:p>
    <w:p w:rsidR="00BC5CCD" w:rsidRPr="00423015" w:rsidRDefault="00BC5CCD" w:rsidP="008C15A2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Convegno “</w:t>
      </w:r>
      <w:r w:rsidR="00A32065" w:rsidRPr="00423015">
        <w:rPr>
          <w:rFonts w:ascii="Book Antiqua" w:hAnsi="Book Antiqua"/>
          <w:lang w:val="it-IT"/>
        </w:rPr>
        <w:t>L’adolescente nelle relazioni famigliari complesse: teoria e metodi d’indagine”, ASST di Mantova, Mantova, 18 maggio 2018</w:t>
      </w:r>
    </w:p>
    <w:p w:rsidR="00E747F6" w:rsidRPr="00423015" w:rsidRDefault="00E747F6" w:rsidP="00E747F6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Seminario di presentazione del “Modello Terapeutico DBT”, ASST di Mantova, Mantova, 20 maggio 2019</w:t>
      </w:r>
    </w:p>
    <w:p w:rsidR="00D97428" w:rsidRPr="00423015" w:rsidRDefault="00D97428" w:rsidP="00D97428">
      <w:pPr>
        <w:pStyle w:val="Testonormale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lang w:val="it-IT"/>
        </w:rPr>
      </w:pPr>
      <w:r w:rsidRPr="00423015">
        <w:rPr>
          <w:rFonts w:ascii="Book Antiqua" w:hAnsi="Book Antiqua"/>
          <w:lang w:val="it-IT"/>
        </w:rPr>
        <w:t>Convegno “Il tirocinio nei Corsi di Laurea in Infermieristica: qualità dell’apprendimento clinico”, Università degli Studi di Verona, Verona, 25 giugno 2019</w:t>
      </w:r>
    </w:p>
    <w:p w:rsidR="009543BC" w:rsidRPr="00423015" w:rsidRDefault="009543BC" w:rsidP="009543BC">
      <w:pPr>
        <w:pStyle w:val="Testonormale"/>
        <w:spacing w:line="360" w:lineRule="auto"/>
        <w:jc w:val="both"/>
        <w:rPr>
          <w:rFonts w:ascii="Book Antiqua" w:hAnsi="Book Antiqua"/>
          <w:lang w:val="it-IT"/>
        </w:rPr>
      </w:pPr>
    </w:p>
    <w:p w:rsidR="00146DA9" w:rsidRDefault="00146DA9" w:rsidP="00D001D3">
      <w:pPr>
        <w:jc w:val="both"/>
        <w:rPr>
          <w:rFonts w:ascii="Book Antiqua" w:hAnsi="Book Antiqua"/>
          <w:b/>
          <w:sz w:val="28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b/>
          <w:sz w:val="28"/>
          <w:lang w:val="it-IT"/>
        </w:rPr>
      </w:pPr>
      <w:r>
        <w:rPr>
          <w:rFonts w:ascii="Book Antiqua" w:hAnsi="Book Antiqua"/>
          <w:b/>
          <w:sz w:val="28"/>
          <w:lang w:val="it-IT"/>
        </w:rPr>
        <w:t>INTERVENTI PUBBLICI</w:t>
      </w:r>
    </w:p>
    <w:p w:rsidR="005E6D84" w:rsidRDefault="005E6D84" w:rsidP="008C15A2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Seminario Nazionale “Come affrontare il disagio psicosociale nei luoghi di lavoro”, Mantova, 29 gennaio 1999.</w:t>
      </w:r>
    </w:p>
    <w:p w:rsidR="005E6D84" w:rsidRDefault="005E6D84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Giornata di Studio "Giovani e lavoro", Selvazzano Dentro (Pd), 6 giugno 2001.</w:t>
      </w:r>
    </w:p>
    <w:p w:rsidR="005E6D84" w:rsidRDefault="005E6D84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2° Giornata di Studio "Intercultura, una sfida per la scuola", Canelli (At), 25 maggio 2002.</w:t>
      </w:r>
    </w:p>
    <w:p w:rsidR="005E6D84" w:rsidRDefault="005E6D84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Seminario “In rete per il ben-essere a scuola”, Bologna,</w:t>
      </w:r>
      <w:r w:rsidR="00A32065" w:rsidRPr="001C34CC">
        <w:rPr>
          <w:rFonts w:ascii="Book Antiqua" w:hAnsi="Book Antiqua"/>
          <w:lang w:val="it-IT"/>
        </w:rPr>
        <w:t xml:space="preserve"> 8 aprile 2003</w:t>
      </w:r>
      <w:r>
        <w:rPr>
          <w:rFonts w:ascii="Book Antiqua" w:hAnsi="Book Antiqua"/>
          <w:lang w:val="it-IT"/>
        </w:rPr>
        <w:t>.</w:t>
      </w:r>
    </w:p>
    <w:p w:rsidR="005E6D84" w:rsidRDefault="005E6D84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Serata a tema, promossa dall'Istituto Superiore "</w:t>
      </w:r>
      <w:proofErr w:type="spellStart"/>
      <w:r>
        <w:rPr>
          <w:rFonts w:ascii="Book Antiqua" w:hAnsi="Book Antiqua"/>
          <w:lang w:val="it-IT"/>
        </w:rPr>
        <w:t>Scaruffi</w:t>
      </w:r>
      <w:proofErr w:type="spellEnd"/>
      <w:r>
        <w:rPr>
          <w:rFonts w:ascii="Book Antiqua" w:hAnsi="Book Antiqua"/>
          <w:lang w:val="it-IT"/>
        </w:rPr>
        <w:t>-Levi-Città del tricolore", Reggio Emilia, 9 aprile 2003.</w:t>
      </w:r>
    </w:p>
    <w:p w:rsidR="005E6D84" w:rsidRDefault="005E6D84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Convegno Nazionale "Esperienze di lavoro clinico con i gruppi: strumenti per la cura di individui, gruppi e istituzioni", Brescia, 25 settembre 2004.</w:t>
      </w:r>
    </w:p>
    <w:p w:rsidR="005E6D84" w:rsidRDefault="005E6D84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VII° Convegno Nazionale di Psicoterapia dell’Adolescenza “Tra adolescente e giovane adulto: percorsi ed esiti”, Milano, 10-11 novembre 2006.</w:t>
      </w:r>
    </w:p>
    <w:p w:rsidR="005E6D84" w:rsidRDefault="005E6D84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II° Convegno Nazionale “Didattica e integrazione del sapere psicologico”, Padova, 2-3 febbraio 2007.</w:t>
      </w:r>
    </w:p>
    <w:p w:rsidR="005E6D84" w:rsidRDefault="005E6D84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Convegno Nazionale “Aver cura della cultura dei figli”, Bergamo, 23-24 marzo 2007.</w:t>
      </w:r>
    </w:p>
    <w:p w:rsidR="005E6D84" w:rsidRDefault="005E6D84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Seminario “Modelli d’Intervento per le Tossicodipendenze”, Mantova, 23 marzo 2009</w:t>
      </w:r>
    </w:p>
    <w:p w:rsidR="005E6D84" w:rsidRDefault="005E6D84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Convegno “La cura di Ulisse”, Cremona, 18 settembre 2009</w:t>
      </w:r>
    </w:p>
    <w:p w:rsidR="00467347" w:rsidRDefault="00467347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Conferenza “La vita non è un gioco, il gioco non è la vita… non giocartela”, Bagnolo San Vito (Mn), 24 aprile 2013</w:t>
      </w:r>
    </w:p>
    <w:p w:rsidR="00327DD0" w:rsidRDefault="00327DD0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Trasmissione televisiva “Medicina in linea” – </w:t>
      </w:r>
      <w:r w:rsidRPr="00327DD0">
        <w:rPr>
          <w:rFonts w:ascii="Book Antiqua" w:hAnsi="Book Antiqua"/>
          <w:lang w:val="it-IT"/>
        </w:rPr>
        <w:t>MANTOVA</w:t>
      </w:r>
      <w:r>
        <w:rPr>
          <w:rFonts w:ascii="Book Antiqua" w:hAnsi="Book Antiqua"/>
          <w:lang w:val="it-IT"/>
        </w:rPr>
        <w:t xml:space="preserve">.TV/BRESCIA.TV, puntata del 18 dicembre 2013 sul tema: </w:t>
      </w:r>
      <w:r w:rsidR="00172789">
        <w:rPr>
          <w:rFonts w:ascii="Book Antiqua" w:hAnsi="Book Antiqua"/>
          <w:lang w:val="it-IT"/>
        </w:rPr>
        <w:t>“</w:t>
      </w:r>
      <w:r>
        <w:rPr>
          <w:rFonts w:ascii="Book Antiqua" w:hAnsi="Book Antiqua"/>
          <w:lang w:val="it-IT"/>
        </w:rPr>
        <w:t>Gioco d’Azzardo Patologico</w:t>
      </w:r>
      <w:r w:rsidR="00172789">
        <w:rPr>
          <w:rFonts w:ascii="Book Antiqua" w:hAnsi="Book Antiqua"/>
          <w:lang w:val="it-IT"/>
        </w:rPr>
        <w:t>”</w:t>
      </w:r>
    </w:p>
    <w:p w:rsidR="00C2488B" w:rsidRDefault="00C2488B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1° Convegno Nazionale “Educazione professionale tra azione e formazione”, Rovereto (Tn), 31 gennaio 2014</w:t>
      </w:r>
    </w:p>
    <w:p w:rsidR="003B7628" w:rsidRDefault="003B7628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Congresso “Il </w:t>
      </w:r>
      <w:proofErr w:type="spellStart"/>
      <w:r>
        <w:rPr>
          <w:rFonts w:ascii="Book Antiqua" w:hAnsi="Book Antiqua"/>
          <w:lang w:val="it-IT"/>
        </w:rPr>
        <w:t>Counselling</w:t>
      </w:r>
      <w:proofErr w:type="spellEnd"/>
      <w:r>
        <w:rPr>
          <w:rFonts w:ascii="Book Antiqua" w:hAnsi="Book Antiqua"/>
          <w:lang w:val="it-IT"/>
        </w:rPr>
        <w:t xml:space="preserve"> e l’Orientamento in Italia e Europa”, Padova, 1-2-3 ottobre 2015</w:t>
      </w:r>
    </w:p>
    <w:p w:rsidR="00261A88" w:rsidRPr="00261A88" w:rsidRDefault="00261A88" w:rsidP="008C15A2">
      <w:pPr>
        <w:pStyle w:val="Corpotesto"/>
        <w:numPr>
          <w:ilvl w:val="0"/>
          <w:numId w:val="2"/>
        </w:num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Workshop “Lo sportello d’ascolto e consulenza Spazio Studenti: condivisione degli esiti”, Brescia, 5 novembre 2015</w:t>
      </w:r>
    </w:p>
    <w:p w:rsidR="003B7628" w:rsidRDefault="003B7628" w:rsidP="003B7628">
      <w:pPr>
        <w:pStyle w:val="Corpotesto"/>
        <w:rPr>
          <w:rFonts w:ascii="Book Antiqua" w:hAnsi="Book Antiqua"/>
          <w:lang w:val="it-IT"/>
        </w:rPr>
      </w:pPr>
    </w:p>
    <w:p w:rsidR="003B7628" w:rsidRDefault="003B7628" w:rsidP="003B7628">
      <w:pPr>
        <w:pStyle w:val="Corpotesto"/>
        <w:rPr>
          <w:rFonts w:ascii="Book Antiqua" w:hAnsi="Book Antiqua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b/>
          <w:sz w:val="28"/>
          <w:lang w:val="it-IT"/>
        </w:rPr>
      </w:pPr>
      <w:r>
        <w:rPr>
          <w:rFonts w:ascii="Book Antiqua" w:hAnsi="Book Antiqua"/>
          <w:b/>
          <w:sz w:val="28"/>
          <w:lang w:val="it-IT"/>
        </w:rPr>
        <w:t>PUBBLICAZIONI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L’articolo, di cui è autore: “</w:t>
      </w:r>
      <w:r>
        <w:rPr>
          <w:rFonts w:ascii="Book Antiqua" w:hAnsi="Book Antiqua"/>
          <w:i/>
          <w:sz w:val="24"/>
          <w:lang w:val="it-IT"/>
        </w:rPr>
        <w:t>Analisi della nonviolenza nel metodo scout</w:t>
      </w:r>
      <w:r>
        <w:rPr>
          <w:rFonts w:ascii="Book Antiqua" w:hAnsi="Book Antiqua"/>
          <w:sz w:val="24"/>
          <w:lang w:val="it-IT"/>
        </w:rPr>
        <w:t xml:space="preserve"> “, in: </w:t>
      </w:r>
      <w:r>
        <w:rPr>
          <w:rFonts w:ascii="Book Antiqua" w:hAnsi="Book Antiqua"/>
          <w:sz w:val="24"/>
          <w:u w:val="single"/>
          <w:lang w:val="it-IT"/>
        </w:rPr>
        <w:t>Servire</w:t>
      </w:r>
      <w:r>
        <w:rPr>
          <w:rFonts w:ascii="Book Antiqua" w:hAnsi="Book Antiqua"/>
          <w:sz w:val="24"/>
          <w:lang w:val="it-IT"/>
        </w:rPr>
        <w:t>, Milano, 3, 1979.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L’articolo, di cui è autore: “</w:t>
      </w:r>
      <w:r>
        <w:rPr>
          <w:rFonts w:ascii="Book Antiqua" w:hAnsi="Book Antiqua"/>
          <w:i/>
          <w:sz w:val="24"/>
          <w:lang w:val="it-IT"/>
        </w:rPr>
        <w:t>Nonviolenza nelle branche R/S</w:t>
      </w:r>
      <w:r>
        <w:rPr>
          <w:rFonts w:ascii="Book Antiqua" w:hAnsi="Book Antiqua"/>
          <w:sz w:val="24"/>
          <w:lang w:val="it-IT"/>
        </w:rPr>
        <w:t xml:space="preserve"> “, in: </w:t>
      </w:r>
      <w:r>
        <w:rPr>
          <w:rFonts w:ascii="Book Antiqua" w:hAnsi="Book Antiqua"/>
          <w:sz w:val="24"/>
          <w:u w:val="single"/>
          <w:lang w:val="it-IT"/>
        </w:rPr>
        <w:t>Servire</w:t>
      </w:r>
      <w:r>
        <w:rPr>
          <w:rFonts w:ascii="Book Antiqua" w:hAnsi="Book Antiqua"/>
          <w:sz w:val="24"/>
          <w:lang w:val="it-IT"/>
        </w:rPr>
        <w:t>, Milano, 3, 1979.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La pubblicazione, di cui è coautore: “</w:t>
      </w:r>
      <w:r>
        <w:rPr>
          <w:rFonts w:ascii="Book Antiqua" w:hAnsi="Book Antiqua"/>
          <w:i/>
          <w:sz w:val="24"/>
          <w:lang w:val="it-IT"/>
        </w:rPr>
        <w:t>Centro di Aggregazione Giovanile: Analisi e Orientamenti</w:t>
      </w:r>
      <w:r>
        <w:rPr>
          <w:rFonts w:ascii="Book Antiqua" w:hAnsi="Book Antiqua"/>
          <w:sz w:val="24"/>
          <w:lang w:val="it-IT"/>
        </w:rPr>
        <w:t>”, Comune di Mantova, 1989.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L’articolo, di cui è coautore: </w:t>
      </w:r>
      <w:r>
        <w:rPr>
          <w:rFonts w:ascii="Book Antiqua" w:hAnsi="Book Antiqua"/>
          <w:i/>
          <w:sz w:val="24"/>
          <w:lang w:val="it-IT"/>
        </w:rPr>
        <w:t>“Tossicodipendenza e lavoro”</w:t>
      </w:r>
      <w:r>
        <w:rPr>
          <w:rFonts w:ascii="Book Antiqua" w:hAnsi="Book Antiqua"/>
          <w:sz w:val="24"/>
          <w:lang w:val="it-IT"/>
        </w:rPr>
        <w:t>, in: “</w:t>
      </w:r>
      <w:r>
        <w:rPr>
          <w:rFonts w:ascii="Book Antiqua" w:hAnsi="Book Antiqua"/>
          <w:sz w:val="24"/>
          <w:u w:val="single"/>
          <w:lang w:val="it-IT"/>
        </w:rPr>
        <w:t>Prospettive Sociali e Sanitarie</w:t>
      </w:r>
      <w:r>
        <w:rPr>
          <w:rFonts w:ascii="Book Antiqua" w:hAnsi="Book Antiqua"/>
          <w:sz w:val="24"/>
          <w:lang w:val="it-IT"/>
        </w:rPr>
        <w:t>”, Milano, 17, 1993.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La pubblicazione, di cui è coautore: </w:t>
      </w:r>
      <w:r>
        <w:rPr>
          <w:rFonts w:ascii="Book Antiqua" w:hAnsi="Book Antiqua"/>
          <w:i/>
          <w:sz w:val="24"/>
          <w:lang w:val="it-IT"/>
        </w:rPr>
        <w:t>“Rilevamento sulle organizzazioni impegnate in attività rivolte ai giovani. Rapporto di ricerca”</w:t>
      </w:r>
      <w:r>
        <w:rPr>
          <w:rFonts w:ascii="Book Antiqua" w:hAnsi="Book Antiqua"/>
          <w:sz w:val="24"/>
          <w:lang w:val="it-IT"/>
        </w:rPr>
        <w:t>,</w:t>
      </w:r>
      <w:r>
        <w:rPr>
          <w:rFonts w:ascii="Book Antiqua" w:hAnsi="Book Antiqua"/>
          <w:i/>
          <w:sz w:val="24"/>
          <w:lang w:val="it-IT"/>
        </w:rPr>
        <w:t xml:space="preserve"> </w:t>
      </w:r>
      <w:r>
        <w:rPr>
          <w:rFonts w:ascii="Book Antiqua" w:hAnsi="Book Antiqua"/>
          <w:sz w:val="24"/>
          <w:lang w:val="it-IT"/>
        </w:rPr>
        <w:t>U.S.S.L. N. 45, Asola (Mn), 1995.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La pubblicazione, di cui è autore: </w:t>
      </w:r>
      <w:r>
        <w:rPr>
          <w:rFonts w:ascii="Book Antiqua" w:hAnsi="Book Antiqua"/>
          <w:i/>
          <w:sz w:val="24"/>
          <w:lang w:val="it-IT"/>
        </w:rPr>
        <w:t>“</w:t>
      </w:r>
      <w:smartTag w:uri="urn:schemas-microsoft-com:office:smarttags" w:element="PersonName">
        <w:smartTagPr>
          <w:attr w:name="ProductID" w:val="La Tossicodipendenza"/>
        </w:smartTagPr>
        <w:r>
          <w:rPr>
            <w:rFonts w:ascii="Book Antiqua" w:hAnsi="Book Antiqua"/>
            <w:i/>
            <w:sz w:val="24"/>
            <w:lang w:val="it-IT"/>
          </w:rPr>
          <w:t>La Tossicodipendenza</w:t>
        </w:r>
      </w:smartTag>
      <w:r>
        <w:rPr>
          <w:rFonts w:ascii="Book Antiqua" w:hAnsi="Book Antiqua"/>
          <w:i/>
          <w:sz w:val="24"/>
          <w:lang w:val="it-IT"/>
        </w:rPr>
        <w:t xml:space="preserve"> nel Mondo del Lavoro. Un intervento di promozione della salute nelle fabbriche”</w:t>
      </w:r>
      <w:r>
        <w:rPr>
          <w:rFonts w:ascii="Book Antiqua" w:hAnsi="Book Antiqua"/>
          <w:sz w:val="24"/>
          <w:lang w:val="it-IT"/>
        </w:rPr>
        <w:t>, Azienda U.S.S.L. N. 20, Viadana (Mn), 1996.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Il report, di cui è coautore: </w:t>
      </w:r>
      <w:r>
        <w:rPr>
          <w:rFonts w:ascii="Book Antiqua" w:hAnsi="Book Antiqua"/>
          <w:i/>
          <w:sz w:val="24"/>
          <w:lang w:val="it-IT"/>
        </w:rPr>
        <w:t>“</w:t>
      </w:r>
      <w:proofErr w:type="spellStart"/>
      <w:r>
        <w:rPr>
          <w:rFonts w:ascii="Book Antiqua" w:hAnsi="Book Antiqua"/>
          <w:i/>
          <w:sz w:val="24"/>
          <w:lang w:val="it-IT"/>
        </w:rPr>
        <w:t>Ser.T</w:t>
      </w:r>
      <w:proofErr w:type="spellEnd"/>
      <w:r>
        <w:rPr>
          <w:rFonts w:ascii="Book Antiqua" w:hAnsi="Book Antiqua"/>
          <w:i/>
          <w:sz w:val="24"/>
          <w:lang w:val="it-IT"/>
        </w:rPr>
        <w:t>. di Asola: foto di gruppo con utenti”</w:t>
      </w:r>
      <w:r>
        <w:rPr>
          <w:rFonts w:ascii="Book Antiqua" w:hAnsi="Book Antiqua"/>
          <w:sz w:val="24"/>
          <w:lang w:val="it-IT"/>
        </w:rPr>
        <w:t>, Azienda U.S.S.L. N. 20, Viadana (Mn), 1997.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L’articolo, di cui è coautore: “</w:t>
      </w:r>
      <w:r>
        <w:rPr>
          <w:rFonts w:ascii="Book Antiqua" w:hAnsi="Book Antiqua"/>
          <w:i/>
          <w:sz w:val="24"/>
          <w:lang w:val="it-IT"/>
        </w:rPr>
        <w:t>Laboratori Genitori: emozioni, idee, proposte</w:t>
      </w:r>
      <w:r>
        <w:rPr>
          <w:rFonts w:ascii="Book Antiqua" w:hAnsi="Book Antiqua"/>
          <w:sz w:val="24"/>
          <w:lang w:val="it-IT"/>
        </w:rPr>
        <w:t>”, in: AA.VV., “I nostri figli cambiano... essere genitori in famiglia e a scuola”, Comune di Brescia, 1999.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L’articolo, di cui è autore: </w:t>
      </w:r>
      <w:r>
        <w:rPr>
          <w:rFonts w:ascii="Book Antiqua" w:hAnsi="Book Antiqua"/>
          <w:i/>
          <w:sz w:val="24"/>
          <w:lang w:val="it-IT"/>
        </w:rPr>
        <w:t>“La tossicodipendenza nel mondo del lavoro: una ricerca-intervento sulle dipendenze in fabbrica”</w:t>
      </w:r>
      <w:r>
        <w:rPr>
          <w:rFonts w:ascii="Book Antiqua" w:hAnsi="Book Antiqua"/>
          <w:sz w:val="24"/>
          <w:lang w:val="it-IT"/>
        </w:rPr>
        <w:t xml:space="preserve">, </w:t>
      </w:r>
      <w:r>
        <w:rPr>
          <w:rFonts w:ascii="Book Antiqua" w:hAnsi="Book Antiqua"/>
          <w:sz w:val="24"/>
          <w:u w:val="single"/>
          <w:lang w:val="it-IT"/>
        </w:rPr>
        <w:t>Prevenzione &amp; Salute</w:t>
      </w:r>
      <w:r>
        <w:rPr>
          <w:rFonts w:ascii="Book Antiqua" w:hAnsi="Book Antiqua"/>
          <w:sz w:val="24"/>
          <w:lang w:val="it-IT"/>
        </w:rPr>
        <w:t xml:space="preserve">, </w:t>
      </w:r>
      <w:proofErr w:type="spellStart"/>
      <w:r>
        <w:rPr>
          <w:rFonts w:ascii="Book Antiqua" w:hAnsi="Book Antiqua"/>
          <w:sz w:val="24"/>
          <w:lang w:val="it-IT"/>
        </w:rPr>
        <w:t>FrancoAngeli</w:t>
      </w:r>
      <w:proofErr w:type="spellEnd"/>
      <w:r>
        <w:rPr>
          <w:rFonts w:ascii="Book Antiqua" w:hAnsi="Book Antiqua"/>
          <w:sz w:val="24"/>
          <w:lang w:val="it-IT"/>
        </w:rPr>
        <w:t>, Milano, n° 26, 2000.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Il testo, di cui è autore: “</w:t>
      </w:r>
      <w:r>
        <w:rPr>
          <w:rFonts w:ascii="Book Antiqua" w:hAnsi="Book Antiqua"/>
          <w:i/>
          <w:sz w:val="24"/>
          <w:lang w:val="it-IT"/>
        </w:rPr>
        <w:t>Parlare del figlio, raccontare di sé</w:t>
      </w:r>
      <w:r>
        <w:rPr>
          <w:rFonts w:ascii="Book Antiqua" w:hAnsi="Book Antiqua"/>
          <w:sz w:val="24"/>
          <w:lang w:val="it-IT"/>
        </w:rPr>
        <w:t xml:space="preserve">”, in: </w:t>
      </w:r>
      <w:proofErr w:type="spellStart"/>
      <w:r>
        <w:rPr>
          <w:rFonts w:ascii="Book Antiqua" w:hAnsi="Book Antiqua"/>
          <w:sz w:val="24"/>
          <w:lang w:val="it-IT"/>
        </w:rPr>
        <w:t>AA.VV.,“Spazio</w:t>
      </w:r>
      <w:proofErr w:type="spellEnd"/>
      <w:r>
        <w:rPr>
          <w:rFonts w:ascii="Book Antiqua" w:hAnsi="Book Antiqua"/>
          <w:sz w:val="24"/>
          <w:lang w:val="it-IT"/>
        </w:rPr>
        <w:t xml:space="preserve"> Genitori. I nostri figli cambiano… essere genitori in famiglia e a scuola”, Edizioni Junior, Bergamo, 2001.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L'articolo, di cui è autore: </w:t>
      </w:r>
      <w:r>
        <w:rPr>
          <w:rFonts w:ascii="Book Antiqua" w:hAnsi="Book Antiqua"/>
          <w:i/>
          <w:sz w:val="24"/>
          <w:lang w:val="it-IT"/>
        </w:rPr>
        <w:t>“Le (nuove) competenze dell’educatore: cosa chiede il mercato”</w:t>
      </w:r>
      <w:r>
        <w:rPr>
          <w:rFonts w:ascii="Book Antiqua" w:hAnsi="Book Antiqua"/>
          <w:sz w:val="24"/>
          <w:lang w:val="it-IT"/>
        </w:rPr>
        <w:t xml:space="preserve">, in: </w:t>
      </w:r>
      <w:r>
        <w:rPr>
          <w:rFonts w:ascii="Book Antiqua" w:hAnsi="Book Antiqua"/>
          <w:sz w:val="24"/>
          <w:u w:val="single"/>
          <w:lang w:val="it-IT"/>
        </w:rPr>
        <w:t>Animazione Sociale</w:t>
      </w:r>
      <w:r>
        <w:rPr>
          <w:rFonts w:ascii="Book Antiqua" w:hAnsi="Book Antiqua"/>
          <w:sz w:val="24"/>
          <w:lang w:val="it-IT"/>
        </w:rPr>
        <w:t>, Edizioni Gruppo Abele, Torino, n°4, 2001.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L'articolo di cui è autore: </w:t>
      </w:r>
      <w:r>
        <w:rPr>
          <w:rFonts w:ascii="Book Antiqua" w:hAnsi="Book Antiqua"/>
          <w:i/>
          <w:sz w:val="24"/>
          <w:lang w:val="it-IT"/>
        </w:rPr>
        <w:t>"L'esperienza dei gruppi per genitori"</w:t>
      </w:r>
      <w:r>
        <w:rPr>
          <w:rFonts w:ascii="Book Antiqua" w:hAnsi="Book Antiqua"/>
          <w:sz w:val="24"/>
          <w:lang w:val="it-IT"/>
        </w:rPr>
        <w:t xml:space="preserve">, nel </w:t>
      </w:r>
      <w:proofErr w:type="spellStart"/>
      <w:r>
        <w:rPr>
          <w:rFonts w:ascii="Book Antiqua" w:hAnsi="Book Antiqua"/>
          <w:sz w:val="24"/>
          <w:lang w:val="it-IT"/>
        </w:rPr>
        <w:t>Cd-rom</w:t>
      </w:r>
      <w:proofErr w:type="spellEnd"/>
      <w:r>
        <w:rPr>
          <w:rFonts w:ascii="Book Antiqua" w:hAnsi="Book Antiqua"/>
          <w:sz w:val="24"/>
          <w:lang w:val="it-IT"/>
        </w:rPr>
        <w:t xml:space="preserve"> degli Atti delle Giornate di studio: </w:t>
      </w:r>
      <w:r>
        <w:rPr>
          <w:rFonts w:ascii="Book Antiqua" w:hAnsi="Book Antiqua"/>
          <w:i/>
          <w:sz w:val="24"/>
          <w:lang w:val="it-IT"/>
        </w:rPr>
        <w:t>"L'albero dei genitori</w:t>
      </w:r>
      <w:r>
        <w:rPr>
          <w:rFonts w:ascii="Book Antiqua" w:hAnsi="Book Antiqua"/>
          <w:sz w:val="24"/>
          <w:lang w:val="it-IT"/>
        </w:rPr>
        <w:t>",</w:t>
      </w:r>
      <w:r>
        <w:rPr>
          <w:rFonts w:ascii="Book Antiqua" w:hAnsi="Book Antiqua"/>
          <w:i/>
          <w:sz w:val="24"/>
          <w:lang w:val="it-IT"/>
        </w:rPr>
        <w:t xml:space="preserve"> </w:t>
      </w:r>
      <w:r>
        <w:rPr>
          <w:rFonts w:ascii="Book Antiqua" w:hAnsi="Book Antiqua"/>
          <w:sz w:val="24"/>
          <w:lang w:val="it-IT"/>
        </w:rPr>
        <w:t>Comune di</w:t>
      </w:r>
      <w:r>
        <w:rPr>
          <w:rFonts w:ascii="Book Antiqua" w:hAnsi="Book Antiqua"/>
          <w:i/>
          <w:sz w:val="24"/>
          <w:lang w:val="it-IT"/>
        </w:rPr>
        <w:t xml:space="preserve"> </w:t>
      </w:r>
      <w:r>
        <w:rPr>
          <w:rFonts w:ascii="Book Antiqua" w:hAnsi="Book Antiqua"/>
          <w:sz w:val="24"/>
          <w:lang w:val="it-IT"/>
        </w:rPr>
        <w:t>Venezia, 2001.</w:t>
      </w:r>
    </w:p>
    <w:p w:rsidR="005E6D84" w:rsidRDefault="005E6D8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Il testo, di cui è curatore ed autore: </w:t>
      </w:r>
      <w:r>
        <w:rPr>
          <w:rFonts w:ascii="Book Antiqua" w:hAnsi="Book Antiqua"/>
          <w:i/>
          <w:sz w:val="24"/>
          <w:lang w:val="it-IT"/>
        </w:rPr>
        <w:t>"Uno spazio culturale tra scuola, famiglia e comunità"</w:t>
      </w:r>
      <w:r>
        <w:rPr>
          <w:rFonts w:ascii="Book Antiqua" w:hAnsi="Book Antiqua"/>
          <w:sz w:val="24"/>
          <w:lang w:val="it-IT"/>
        </w:rPr>
        <w:t xml:space="preserve">, in: </w:t>
      </w:r>
      <w:r>
        <w:rPr>
          <w:rFonts w:ascii="Book Antiqua" w:hAnsi="Book Antiqua"/>
          <w:sz w:val="24"/>
          <w:u w:val="single"/>
          <w:lang w:val="it-IT"/>
        </w:rPr>
        <w:t>Animazione Sociale</w:t>
      </w:r>
      <w:r>
        <w:rPr>
          <w:rFonts w:ascii="Book Antiqua" w:hAnsi="Book Antiqua"/>
          <w:sz w:val="24"/>
          <w:lang w:val="it-IT"/>
        </w:rPr>
        <w:t>, Edizioni Gruppo Abele, Torino, n° 6/7, 2002.</w:t>
      </w:r>
    </w:p>
    <w:p w:rsidR="005E6D84" w:rsidRDefault="005E6D84" w:rsidP="008C15A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lastRenderedPageBreak/>
        <w:t>La pubblicazione, di cui è coautore: "</w:t>
      </w:r>
      <w:r>
        <w:rPr>
          <w:rFonts w:ascii="Book Antiqua" w:hAnsi="Book Antiqua"/>
          <w:i/>
          <w:sz w:val="24"/>
          <w:lang w:val="it-IT"/>
        </w:rPr>
        <w:t>Percorsi interrotti: adolescenti tra scuola e lavoro</w:t>
      </w:r>
      <w:r>
        <w:rPr>
          <w:rFonts w:ascii="Book Antiqua" w:hAnsi="Book Antiqua"/>
          <w:sz w:val="24"/>
          <w:lang w:val="it-IT"/>
        </w:rPr>
        <w:t>", Provincia di Brescia - Assessorato ai Servizi Sociali ed Educativi, Brescia, 2002.</w:t>
      </w:r>
    </w:p>
    <w:p w:rsidR="005E6D84" w:rsidRDefault="005E6D84" w:rsidP="008C15A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>L’articolo, di cui è autore: “</w:t>
      </w:r>
      <w:r>
        <w:rPr>
          <w:rFonts w:ascii="Book Antiqua" w:hAnsi="Book Antiqua"/>
          <w:i/>
          <w:sz w:val="24"/>
          <w:lang w:val="it-IT"/>
        </w:rPr>
        <w:t>Il senso e l’utilità della partecipazione dei genitori a scuola</w:t>
      </w:r>
      <w:r>
        <w:rPr>
          <w:rFonts w:ascii="Book Antiqua" w:hAnsi="Book Antiqua"/>
          <w:sz w:val="24"/>
          <w:lang w:val="it-IT"/>
        </w:rPr>
        <w:t xml:space="preserve">”, in: </w:t>
      </w:r>
      <w:proofErr w:type="spellStart"/>
      <w:r>
        <w:rPr>
          <w:rFonts w:ascii="Book Antiqua" w:hAnsi="Book Antiqua"/>
          <w:sz w:val="24"/>
          <w:lang w:val="it-IT"/>
        </w:rPr>
        <w:t>Nicolini</w:t>
      </w:r>
      <w:proofErr w:type="spellEnd"/>
      <w:r>
        <w:rPr>
          <w:rFonts w:ascii="Book Antiqua" w:hAnsi="Book Antiqua"/>
          <w:sz w:val="24"/>
          <w:lang w:val="it-IT"/>
        </w:rPr>
        <w:t xml:space="preserve"> Simona (a cura di), “I genitori tornano a scuola”, Fuori commercio, 2006.</w:t>
      </w:r>
    </w:p>
    <w:p w:rsidR="005E6D84" w:rsidRDefault="005E6D84" w:rsidP="008C15A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L’articolo, di cui è coautore: </w:t>
      </w:r>
      <w:r>
        <w:rPr>
          <w:rFonts w:ascii="Book Antiqua" w:hAnsi="Book Antiqua"/>
          <w:i/>
          <w:sz w:val="24"/>
          <w:lang w:val="it-IT"/>
        </w:rPr>
        <w:t>“Cultura medica e cultura psicologica: una ricerca per la costruzione di un servizio di sostegno psicologico a medicina”</w:t>
      </w:r>
      <w:r>
        <w:rPr>
          <w:rFonts w:ascii="Book Antiqua" w:hAnsi="Book Antiqua"/>
          <w:sz w:val="24"/>
          <w:lang w:val="it-IT"/>
        </w:rPr>
        <w:t xml:space="preserve">, in: AA.VV., Atti del II° Convegno Nazionale “Didattica e integrazione del sapere psicologico”, </w:t>
      </w:r>
      <w:proofErr w:type="spellStart"/>
      <w:r w:rsidR="00497DA4">
        <w:rPr>
          <w:rFonts w:ascii="Book Antiqua" w:hAnsi="Book Antiqua"/>
          <w:sz w:val="24"/>
          <w:lang w:val="it-IT"/>
        </w:rPr>
        <w:t>pagg</w:t>
      </w:r>
      <w:proofErr w:type="spellEnd"/>
      <w:r w:rsidR="00497DA4">
        <w:rPr>
          <w:rFonts w:ascii="Book Antiqua" w:hAnsi="Book Antiqua"/>
          <w:sz w:val="24"/>
          <w:lang w:val="it-IT"/>
        </w:rPr>
        <w:t xml:space="preserve">. 568-577; </w:t>
      </w:r>
      <w:r>
        <w:rPr>
          <w:rFonts w:ascii="Book Antiqua" w:hAnsi="Book Antiqua"/>
          <w:sz w:val="24"/>
          <w:lang w:val="it-IT"/>
        </w:rPr>
        <w:t xml:space="preserve">web: </w:t>
      </w:r>
      <w:hyperlink r:id="rId13" w:history="1">
        <w:r>
          <w:rPr>
            <w:rStyle w:val="Collegamentoipertestuale"/>
            <w:rFonts w:ascii="Book Antiqua" w:hAnsi="Book Antiqua"/>
            <w:sz w:val="24"/>
            <w:lang w:val="it-IT"/>
          </w:rPr>
          <w:t>http://convdidattica.psy.unipd.it</w:t>
        </w:r>
      </w:hyperlink>
    </w:p>
    <w:p w:rsidR="005E6D84" w:rsidRDefault="005E6D84" w:rsidP="008C15A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Il report, di cui è coautore: </w:t>
      </w:r>
      <w:r>
        <w:rPr>
          <w:rFonts w:ascii="Book Antiqua" w:hAnsi="Book Antiqua"/>
          <w:i/>
          <w:sz w:val="24"/>
          <w:lang w:val="it-IT"/>
        </w:rPr>
        <w:t>“Impatto dell’utenza afferente al Servizio Dipendenze dell’ASL di Mantova sul sistema sanitario locale. Indicazioni per il monitoraggio dell’utenza e la valutazione dei trattamenti”</w:t>
      </w:r>
      <w:r>
        <w:rPr>
          <w:rFonts w:ascii="Book Antiqua" w:hAnsi="Book Antiqua"/>
          <w:sz w:val="24"/>
          <w:lang w:val="it-IT"/>
        </w:rPr>
        <w:t>, Azienda Sanitaria Locale della Provincia di Mantova, Mantova, 2007.</w:t>
      </w:r>
    </w:p>
    <w:p w:rsidR="000F1AD9" w:rsidRDefault="005E6D84" w:rsidP="008C15A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Il report, di cui è coautore: </w:t>
      </w:r>
      <w:r>
        <w:rPr>
          <w:rFonts w:ascii="Book Antiqua" w:hAnsi="Book Antiqua"/>
          <w:i/>
          <w:sz w:val="24"/>
          <w:lang w:val="it-IT"/>
        </w:rPr>
        <w:t>“Modelli d’intervento per le tossicodipendenze”</w:t>
      </w:r>
      <w:r>
        <w:rPr>
          <w:rFonts w:ascii="Book Antiqua" w:hAnsi="Book Antiqua"/>
          <w:sz w:val="24"/>
          <w:lang w:val="it-IT"/>
        </w:rPr>
        <w:t>, Provincia di Mantova, Mantova, 2009.</w:t>
      </w:r>
    </w:p>
    <w:p w:rsidR="000F1AD9" w:rsidRDefault="000F1AD9" w:rsidP="008C15A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0F1AD9">
        <w:rPr>
          <w:rFonts w:ascii="Book Antiqua" w:hAnsi="Book Antiqua"/>
          <w:sz w:val="24"/>
          <w:lang w:val="it-IT"/>
        </w:rPr>
        <w:t xml:space="preserve">L’articolo, di cui è coautore: </w:t>
      </w:r>
      <w:r w:rsidRPr="000F1AD9">
        <w:rPr>
          <w:rFonts w:ascii="Book Antiqua" w:hAnsi="Book Antiqua"/>
          <w:sz w:val="24"/>
          <w:szCs w:val="24"/>
          <w:lang w:val="it-IT"/>
        </w:rPr>
        <w:t>“</w:t>
      </w:r>
      <w:r w:rsidRPr="00321817">
        <w:rPr>
          <w:rFonts w:ascii="Book Antiqua" w:hAnsi="Book Antiqua"/>
          <w:i/>
          <w:sz w:val="24"/>
          <w:szCs w:val="24"/>
          <w:lang w:val="it-IT"/>
        </w:rPr>
        <w:t>Come cambia l’apprendere dall’esperienza nella formazione degli educatori professionali</w:t>
      </w:r>
      <w:r w:rsidRPr="00321817">
        <w:rPr>
          <w:rFonts w:ascii="Book Antiqua" w:hAnsi="Book Antiqua"/>
          <w:sz w:val="24"/>
          <w:szCs w:val="24"/>
          <w:lang w:val="it-IT"/>
        </w:rPr>
        <w:t xml:space="preserve">”, Atti del 1° </w:t>
      </w:r>
      <w:r w:rsidRPr="000F1AD9">
        <w:rPr>
          <w:rFonts w:ascii="Book Antiqua" w:hAnsi="Book Antiqua"/>
          <w:sz w:val="24"/>
          <w:szCs w:val="24"/>
          <w:lang w:val="it-IT"/>
        </w:rPr>
        <w:t>Convegno Nazionale “Educazione professionale tra azione e formazione”</w:t>
      </w:r>
      <w:r>
        <w:rPr>
          <w:rFonts w:ascii="Book Antiqua" w:hAnsi="Book Antiqua"/>
          <w:sz w:val="24"/>
          <w:szCs w:val="24"/>
          <w:lang w:val="it-IT"/>
        </w:rPr>
        <w:t xml:space="preserve">, </w:t>
      </w:r>
      <w:r w:rsidR="00710488">
        <w:rPr>
          <w:rFonts w:ascii="Book Antiqua" w:hAnsi="Book Antiqua"/>
          <w:sz w:val="24"/>
          <w:szCs w:val="24"/>
          <w:lang w:val="it-IT"/>
        </w:rPr>
        <w:t>Rovereto (Tn) 31 gennaio 2014</w:t>
      </w:r>
      <w:r>
        <w:rPr>
          <w:rFonts w:ascii="Book Antiqua" w:hAnsi="Book Antiqua"/>
          <w:sz w:val="24"/>
          <w:szCs w:val="24"/>
          <w:lang w:val="it-IT"/>
        </w:rPr>
        <w:t>.</w:t>
      </w:r>
    </w:p>
    <w:p w:rsidR="00067169" w:rsidRDefault="00067169" w:rsidP="008C15A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1C34CC">
        <w:rPr>
          <w:rFonts w:ascii="Book Antiqua" w:hAnsi="Book Antiqua"/>
          <w:sz w:val="24"/>
          <w:szCs w:val="24"/>
          <w:lang w:val="it-IT"/>
        </w:rPr>
        <w:t xml:space="preserve">L’articolo, di cui è coautore: </w:t>
      </w:r>
      <w:r w:rsidRPr="001C34CC">
        <w:rPr>
          <w:rFonts w:ascii="Book Antiqua" w:hAnsi="Book Antiqua"/>
          <w:i/>
          <w:sz w:val="24"/>
          <w:szCs w:val="24"/>
          <w:lang w:val="it-IT"/>
        </w:rPr>
        <w:t>“Lo sportello d’ascolto e consulenza “SPAZIO STUDENTI” dell’Università di Brescia: uno studio di efficacia sui primi due anni di attività</w:t>
      </w:r>
      <w:r w:rsidRPr="001C34CC">
        <w:rPr>
          <w:rFonts w:ascii="Book Antiqua" w:hAnsi="Book Antiqua"/>
          <w:sz w:val="24"/>
          <w:szCs w:val="24"/>
          <w:lang w:val="it-IT"/>
        </w:rPr>
        <w:t xml:space="preserve">”, Libro degli </w:t>
      </w:r>
      <w:proofErr w:type="spellStart"/>
      <w:r w:rsidRPr="001C34CC">
        <w:rPr>
          <w:rFonts w:ascii="Book Antiqua" w:hAnsi="Book Antiqua"/>
          <w:sz w:val="24"/>
          <w:szCs w:val="24"/>
          <w:lang w:val="it-IT"/>
        </w:rPr>
        <w:t>Abstract</w:t>
      </w:r>
      <w:proofErr w:type="spellEnd"/>
      <w:r w:rsidRPr="001C34CC">
        <w:rPr>
          <w:rFonts w:ascii="Book Antiqua" w:hAnsi="Book Antiqua"/>
          <w:sz w:val="24"/>
          <w:szCs w:val="24"/>
          <w:lang w:val="it-IT"/>
        </w:rPr>
        <w:t xml:space="preserve"> del Congresso “Il </w:t>
      </w:r>
      <w:proofErr w:type="spellStart"/>
      <w:r w:rsidRPr="001C34CC">
        <w:rPr>
          <w:rFonts w:ascii="Book Antiqua" w:hAnsi="Book Antiqua"/>
          <w:sz w:val="24"/>
          <w:szCs w:val="24"/>
          <w:lang w:val="it-IT"/>
        </w:rPr>
        <w:t>Counselling</w:t>
      </w:r>
      <w:proofErr w:type="spellEnd"/>
      <w:r w:rsidRPr="001C34CC">
        <w:rPr>
          <w:rFonts w:ascii="Book Antiqua" w:hAnsi="Book Antiqua"/>
          <w:sz w:val="24"/>
          <w:szCs w:val="24"/>
          <w:lang w:val="it-IT"/>
        </w:rPr>
        <w:t xml:space="preserve"> e l’Orientamento in Italia e Europa”, Padova, 2-3 ottobre 2015</w:t>
      </w:r>
    </w:p>
    <w:p w:rsidR="00A643C6" w:rsidRDefault="0073633A" w:rsidP="008C15A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621F6F">
        <w:rPr>
          <w:rFonts w:ascii="Book Antiqua" w:hAnsi="Book Antiqua"/>
          <w:sz w:val="24"/>
          <w:szCs w:val="24"/>
        </w:rPr>
        <w:t>L’articolo</w:t>
      </w:r>
      <w:proofErr w:type="spellEnd"/>
      <w:r w:rsidRPr="00621F6F">
        <w:rPr>
          <w:rFonts w:ascii="Book Antiqua" w:hAnsi="Book Antiqua"/>
          <w:sz w:val="24"/>
          <w:szCs w:val="24"/>
        </w:rPr>
        <w:t xml:space="preserve">, di cui è </w:t>
      </w:r>
      <w:proofErr w:type="spellStart"/>
      <w:r w:rsidRPr="00621F6F">
        <w:rPr>
          <w:rFonts w:ascii="Book Antiqua" w:hAnsi="Book Antiqua"/>
          <w:sz w:val="24"/>
          <w:szCs w:val="24"/>
        </w:rPr>
        <w:t>coautore</w:t>
      </w:r>
      <w:proofErr w:type="spellEnd"/>
      <w:r w:rsidRPr="00621F6F">
        <w:rPr>
          <w:rFonts w:ascii="Book Antiqua" w:hAnsi="Book Antiqua"/>
          <w:sz w:val="24"/>
          <w:szCs w:val="24"/>
        </w:rPr>
        <w:t xml:space="preserve">: </w:t>
      </w:r>
      <w:r w:rsidR="00B26BE0">
        <w:rPr>
          <w:rFonts w:ascii="Book Antiqua" w:hAnsi="Book Antiqua"/>
          <w:i/>
          <w:sz w:val="24"/>
          <w:szCs w:val="24"/>
        </w:rPr>
        <w:t>“</w:t>
      </w:r>
      <w:r w:rsidR="00C112DE" w:rsidRPr="00621F6F">
        <w:rPr>
          <w:rFonts w:ascii="Book Antiqua" w:hAnsi="Book Antiqua"/>
          <w:i/>
          <w:sz w:val="24"/>
          <w:szCs w:val="24"/>
        </w:rPr>
        <w:t>A follow-up study on students attending an university counseling service in northern Italy</w:t>
      </w:r>
      <w:r w:rsidR="00B26BE0">
        <w:rPr>
          <w:rFonts w:ascii="Book Antiqua" w:hAnsi="Book Antiqua"/>
          <w:i/>
          <w:sz w:val="24"/>
          <w:szCs w:val="24"/>
        </w:rPr>
        <w:t>”</w:t>
      </w:r>
      <w:r w:rsidR="00A643C6">
        <w:rPr>
          <w:rFonts w:ascii="Book Antiqua" w:hAnsi="Book Antiqua"/>
          <w:sz w:val="24"/>
          <w:szCs w:val="24"/>
        </w:rPr>
        <w:t xml:space="preserve">, </w:t>
      </w:r>
      <w:r w:rsidR="0083175C" w:rsidRPr="00621F6F">
        <w:rPr>
          <w:rFonts w:ascii="Book Antiqua" w:hAnsi="Book Antiqua"/>
          <w:sz w:val="24"/>
          <w:szCs w:val="24"/>
        </w:rPr>
        <w:t>British Journal of Guidance &amp; Counselling</w:t>
      </w:r>
      <w:r w:rsidR="00A643C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543BC">
        <w:rPr>
          <w:rFonts w:ascii="Book Antiqua" w:hAnsi="Book Antiqua"/>
          <w:sz w:val="24"/>
          <w:szCs w:val="24"/>
        </w:rPr>
        <w:t>ottobre</w:t>
      </w:r>
      <w:proofErr w:type="spellEnd"/>
      <w:r w:rsidR="009543BC">
        <w:rPr>
          <w:rFonts w:ascii="Book Antiqua" w:hAnsi="Book Antiqua"/>
          <w:sz w:val="24"/>
          <w:szCs w:val="24"/>
        </w:rPr>
        <w:t>, 2017</w:t>
      </w:r>
      <w:r w:rsidR="003A4E4E">
        <w:rPr>
          <w:rFonts w:ascii="Book Antiqua" w:hAnsi="Book Antiqua"/>
          <w:sz w:val="24"/>
          <w:szCs w:val="24"/>
        </w:rPr>
        <w:t xml:space="preserve"> (</w:t>
      </w:r>
      <w:r w:rsidR="003A4E4E" w:rsidRPr="003A4E4E">
        <w:rPr>
          <w:rFonts w:ascii="Book Antiqua" w:hAnsi="Book Antiqua"/>
          <w:sz w:val="24"/>
          <w:szCs w:val="24"/>
        </w:rPr>
        <w:t>DOI: 10.1080/03069885.2017.1391372</w:t>
      </w:r>
      <w:r w:rsidR="002767B4">
        <w:rPr>
          <w:rFonts w:ascii="Book Antiqua" w:hAnsi="Book Antiqua"/>
          <w:sz w:val="24"/>
          <w:szCs w:val="24"/>
        </w:rPr>
        <w:t>)</w:t>
      </w:r>
    </w:p>
    <w:p w:rsidR="00B26BE0" w:rsidRDefault="00B26BE0" w:rsidP="008C15A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B26BE0">
        <w:rPr>
          <w:rFonts w:ascii="Book Antiqua" w:hAnsi="Book Antiqua"/>
          <w:sz w:val="24"/>
          <w:szCs w:val="24"/>
        </w:rPr>
        <w:t>L’articolo</w:t>
      </w:r>
      <w:proofErr w:type="spellEnd"/>
      <w:r w:rsidRPr="00B26BE0">
        <w:rPr>
          <w:rFonts w:ascii="Book Antiqua" w:hAnsi="Book Antiqua"/>
          <w:sz w:val="24"/>
          <w:szCs w:val="24"/>
        </w:rPr>
        <w:t xml:space="preserve">, di cui è </w:t>
      </w:r>
      <w:proofErr w:type="spellStart"/>
      <w:r w:rsidRPr="00B26BE0">
        <w:rPr>
          <w:rFonts w:ascii="Book Antiqua" w:hAnsi="Book Antiqua"/>
          <w:sz w:val="24"/>
          <w:szCs w:val="24"/>
        </w:rPr>
        <w:t>coautore</w:t>
      </w:r>
      <w:proofErr w:type="spellEnd"/>
      <w:r w:rsidRPr="00B26BE0">
        <w:rPr>
          <w:rFonts w:ascii="Book Antiqua" w:hAnsi="Book Antiqua"/>
          <w:sz w:val="24"/>
          <w:szCs w:val="24"/>
        </w:rPr>
        <w:t>: “</w:t>
      </w:r>
      <w:r w:rsidRPr="00B26BE0">
        <w:rPr>
          <w:rFonts w:ascii="Book Antiqua" w:hAnsi="Book Antiqua"/>
          <w:i/>
          <w:sz w:val="24"/>
          <w:szCs w:val="24"/>
        </w:rPr>
        <w:t>Drop out from a university counseling service. A quantitative and qualitative study</w:t>
      </w:r>
      <w:r w:rsidRPr="00B26BE0">
        <w:rPr>
          <w:rFonts w:ascii="Book Antiqua" w:hAnsi="Book Antiqua"/>
          <w:sz w:val="24"/>
          <w:szCs w:val="24"/>
        </w:rPr>
        <w:t xml:space="preserve">”, </w:t>
      </w:r>
      <w:r w:rsidR="002767B4" w:rsidRPr="00621F6F">
        <w:rPr>
          <w:rFonts w:ascii="Book Antiqua" w:hAnsi="Book Antiqua"/>
          <w:sz w:val="24"/>
          <w:szCs w:val="24"/>
        </w:rPr>
        <w:t>British Journal of Guidance &amp; Counselling</w:t>
      </w:r>
      <w:r w:rsidR="002767B4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767B4">
        <w:rPr>
          <w:rFonts w:ascii="Book Antiqua" w:hAnsi="Book Antiqua"/>
          <w:sz w:val="24"/>
          <w:szCs w:val="24"/>
        </w:rPr>
        <w:t>gennaio</w:t>
      </w:r>
      <w:proofErr w:type="spellEnd"/>
      <w:r w:rsidR="002767B4">
        <w:rPr>
          <w:rFonts w:ascii="Book Antiqua" w:hAnsi="Book Antiqua"/>
          <w:sz w:val="24"/>
          <w:szCs w:val="24"/>
        </w:rPr>
        <w:t>, 2019 (</w:t>
      </w:r>
      <w:r w:rsidR="002767B4" w:rsidRPr="002767B4">
        <w:rPr>
          <w:rFonts w:ascii="Book Antiqua" w:hAnsi="Book Antiqua"/>
          <w:sz w:val="24"/>
          <w:szCs w:val="24"/>
        </w:rPr>
        <w:t>DOI: 10.1080/03069885.2019.1566513</w:t>
      </w:r>
      <w:r w:rsidR="002767B4">
        <w:rPr>
          <w:rFonts w:ascii="Book Antiqua" w:hAnsi="Book Antiqua"/>
          <w:sz w:val="24"/>
          <w:szCs w:val="24"/>
        </w:rPr>
        <w:t>)</w:t>
      </w:r>
    </w:p>
    <w:p w:rsidR="002767B4" w:rsidRDefault="002767B4" w:rsidP="008C15A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1C34CC">
        <w:rPr>
          <w:rFonts w:ascii="Book Antiqua" w:hAnsi="Book Antiqua"/>
          <w:sz w:val="24"/>
          <w:szCs w:val="24"/>
          <w:lang w:val="it-IT"/>
        </w:rPr>
        <w:t>L’articolo, di cui è primo autore: “</w:t>
      </w:r>
      <w:r w:rsidRPr="001C34CC">
        <w:rPr>
          <w:rFonts w:ascii="Book Antiqua" w:hAnsi="Book Antiqua"/>
          <w:i/>
          <w:sz w:val="24"/>
          <w:szCs w:val="24"/>
          <w:lang w:val="it-IT"/>
        </w:rPr>
        <w:t>La presa in carico del paziente ‘doppia diagnosi’ vista con gli occhi degli operatori. Studio qualitativo multicentrico nel territorio lombardo</w:t>
      </w:r>
      <w:r w:rsidRPr="001C34CC">
        <w:rPr>
          <w:rFonts w:ascii="Book Antiqua" w:hAnsi="Book Antiqua"/>
          <w:sz w:val="24"/>
          <w:szCs w:val="24"/>
          <w:lang w:val="it-IT"/>
        </w:rPr>
        <w:t>”, Prospettive Sociali e Sanitarie, 2, 2019</w:t>
      </w:r>
    </w:p>
    <w:p w:rsidR="00C94D41" w:rsidRPr="00423015" w:rsidRDefault="0006103C" w:rsidP="00D001D3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B26BE0">
        <w:rPr>
          <w:rFonts w:ascii="Book Antiqua" w:hAnsi="Book Antiqua"/>
          <w:sz w:val="24"/>
          <w:szCs w:val="24"/>
        </w:rPr>
        <w:lastRenderedPageBreak/>
        <w:t>L’articolo</w:t>
      </w:r>
      <w:proofErr w:type="spellEnd"/>
      <w:r w:rsidRPr="00B26BE0">
        <w:rPr>
          <w:rFonts w:ascii="Book Antiqua" w:hAnsi="Book Antiqua"/>
          <w:sz w:val="24"/>
          <w:szCs w:val="24"/>
        </w:rPr>
        <w:t xml:space="preserve">, di cui è </w:t>
      </w:r>
      <w:proofErr w:type="spellStart"/>
      <w:r w:rsidRPr="00B26BE0">
        <w:rPr>
          <w:rFonts w:ascii="Book Antiqua" w:hAnsi="Book Antiqua"/>
          <w:sz w:val="24"/>
          <w:szCs w:val="24"/>
        </w:rPr>
        <w:t>coautore</w:t>
      </w:r>
      <w:proofErr w:type="spellEnd"/>
      <w:r w:rsidRPr="00B26BE0">
        <w:rPr>
          <w:rFonts w:ascii="Book Antiqua" w:hAnsi="Book Antiqua"/>
          <w:sz w:val="24"/>
          <w:szCs w:val="24"/>
        </w:rPr>
        <w:t>: “</w:t>
      </w:r>
      <w:r w:rsidRPr="0006103C">
        <w:rPr>
          <w:rFonts w:ascii="Book Antiqua" w:hAnsi="Book Antiqua"/>
          <w:i/>
          <w:sz w:val="24"/>
          <w:szCs w:val="24"/>
        </w:rPr>
        <w:t>Coping Strategies and Mental Health in a Sample of College Students Accessing the Counselling Service</w:t>
      </w:r>
      <w:r w:rsidRPr="00B26BE0">
        <w:rPr>
          <w:rFonts w:ascii="Book Antiqua" w:hAnsi="Book Antiqua"/>
          <w:sz w:val="24"/>
          <w:szCs w:val="24"/>
        </w:rPr>
        <w:t xml:space="preserve">”, </w:t>
      </w:r>
      <w:r w:rsidRPr="00621F6F">
        <w:rPr>
          <w:rFonts w:ascii="Book Antiqua" w:hAnsi="Book Antiqua"/>
          <w:sz w:val="24"/>
          <w:szCs w:val="24"/>
        </w:rPr>
        <w:t xml:space="preserve">Journal of </w:t>
      </w:r>
      <w:r>
        <w:rPr>
          <w:rFonts w:ascii="Book Antiqua" w:hAnsi="Book Antiqua"/>
          <w:sz w:val="24"/>
          <w:szCs w:val="24"/>
        </w:rPr>
        <w:t>College Counse</w:t>
      </w:r>
      <w:r w:rsidRPr="00621F6F">
        <w:rPr>
          <w:rFonts w:ascii="Book Antiqua" w:hAnsi="Book Antiqua"/>
          <w:sz w:val="24"/>
          <w:szCs w:val="24"/>
        </w:rPr>
        <w:t>ling</w:t>
      </w:r>
      <w:r>
        <w:rPr>
          <w:rFonts w:ascii="Book Antiqua" w:hAnsi="Book Antiqua"/>
          <w:sz w:val="24"/>
          <w:szCs w:val="24"/>
        </w:rPr>
        <w:t xml:space="preserve">, in </w:t>
      </w:r>
      <w:proofErr w:type="spellStart"/>
      <w:r>
        <w:rPr>
          <w:rFonts w:ascii="Book Antiqua" w:hAnsi="Book Antiqua"/>
          <w:sz w:val="24"/>
          <w:szCs w:val="24"/>
        </w:rPr>
        <w:t>corso</w:t>
      </w:r>
      <w:proofErr w:type="spellEnd"/>
      <w:r>
        <w:rPr>
          <w:rFonts w:ascii="Book Antiqua" w:hAnsi="Book Antiqua"/>
          <w:sz w:val="24"/>
          <w:szCs w:val="24"/>
        </w:rPr>
        <w:t xml:space="preserve"> di </w:t>
      </w:r>
      <w:proofErr w:type="spellStart"/>
      <w:r>
        <w:rPr>
          <w:rFonts w:ascii="Book Antiqua" w:hAnsi="Book Antiqua"/>
          <w:sz w:val="24"/>
          <w:szCs w:val="24"/>
        </w:rPr>
        <w:t>valutazione</w:t>
      </w:r>
      <w:proofErr w:type="spellEnd"/>
    </w:p>
    <w:p w:rsidR="003A4E4E" w:rsidRPr="00423015" w:rsidRDefault="003A4E4E" w:rsidP="00D001D3">
      <w:pPr>
        <w:jc w:val="both"/>
        <w:rPr>
          <w:rFonts w:ascii="Book Antiqua" w:hAnsi="Book Antiqua"/>
          <w:sz w:val="24"/>
        </w:rPr>
      </w:pPr>
    </w:p>
    <w:p w:rsidR="003A4E4E" w:rsidRPr="00423015" w:rsidRDefault="003A4E4E" w:rsidP="00D001D3">
      <w:pPr>
        <w:jc w:val="both"/>
        <w:rPr>
          <w:rFonts w:ascii="Book Antiqua" w:hAnsi="Book Antiqua"/>
          <w:sz w:val="24"/>
        </w:rPr>
      </w:pPr>
    </w:p>
    <w:p w:rsidR="00124C30" w:rsidRPr="00423015" w:rsidRDefault="00124C30" w:rsidP="00D001D3">
      <w:pPr>
        <w:jc w:val="both"/>
        <w:rPr>
          <w:rFonts w:ascii="Book Antiqua" w:hAnsi="Book Antiqua"/>
          <w:sz w:val="24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>MADRELINGUA</w:t>
      </w:r>
      <w:r>
        <w:rPr>
          <w:rFonts w:ascii="Book Antiqua" w:hAnsi="Book Antiqua"/>
          <w:b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ab/>
        <w:t>Italiano</w:t>
      </w:r>
    </w:p>
    <w:p w:rsidR="005E6D84" w:rsidRDefault="005E6D84">
      <w:pPr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>ALTRE LINGUE</w:t>
      </w:r>
      <w:r>
        <w:rPr>
          <w:rFonts w:ascii="Book Antiqua" w:hAnsi="Book Antiqua"/>
          <w:b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ab/>
        <w:t>Inglese (Livello A1 - certificato) e Francese (elementare)</w:t>
      </w:r>
    </w:p>
    <w:p w:rsidR="005E6D84" w:rsidRDefault="005E6D84">
      <w:pPr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b/>
          <w:sz w:val="24"/>
          <w:lang w:val="it-IT"/>
        </w:rPr>
        <w:t>PATENTE</w:t>
      </w:r>
      <w:r>
        <w:rPr>
          <w:rFonts w:ascii="Book Antiqua" w:hAnsi="Book Antiqua"/>
          <w:b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ab/>
      </w:r>
      <w:r>
        <w:rPr>
          <w:rFonts w:ascii="Book Antiqua" w:hAnsi="Book Antiqua"/>
          <w:b/>
          <w:sz w:val="24"/>
          <w:lang w:val="it-IT"/>
        </w:rPr>
        <w:tab/>
        <w:t>Guida autoveicoli (B)</w:t>
      </w:r>
    </w:p>
    <w:p w:rsidR="000F1AD9" w:rsidRDefault="000F1AD9" w:rsidP="00D001D3">
      <w:pPr>
        <w:jc w:val="both"/>
        <w:rPr>
          <w:rFonts w:ascii="Book Antiqua" w:hAnsi="Book Antiqua"/>
          <w:b/>
          <w:sz w:val="24"/>
          <w:lang w:val="it-IT"/>
        </w:rPr>
      </w:pPr>
    </w:p>
    <w:p w:rsidR="00423015" w:rsidRDefault="00423015" w:rsidP="001D22E9">
      <w:pPr>
        <w:ind w:firstLine="720"/>
        <w:jc w:val="both"/>
        <w:rPr>
          <w:rFonts w:ascii="Book Antiqua" w:hAnsi="Book Antiqua"/>
          <w:b/>
          <w:sz w:val="24"/>
          <w:lang w:val="it-IT"/>
        </w:rPr>
      </w:pPr>
    </w:p>
    <w:p w:rsidR="00423015" w:rsidRDefault="00423015" w:rsidP="001D22E9">
      <w:pPr>
        <w:ind w:firstLine="720"/>
        <w:jc w:val="both"/>
        <w:rPr>
          <w:rFonts w:ascii="Book Antiqua" w:hAnsi="Book Antiqua"/>
          <w:b/>
          <w:sz w:val="24"/>
          <w:lang w:val="it-IT"/>
        </w:rPr>
      </w:pPr>
    </w:p>
    <w:p w:rsidR="003051CD" w:rsidRPr="001D22E9" w:rsidRDefault="005E6D84" w:rsidP="00423015">
      <w:pPr>
        <w:jc w:val="both"/>
        <w:rPr>
          <w:rFonts w:ascii="Book Antiqua" w:hAnsi="Book Antiqua"/>
          <w:lang w:val="it-IT"/>
        </w:rPr>
      </w:pPr>
      <w:bookmarkStart w:id="1" w:name="_GoBack"/>
      <w:bookmarkEnd w:id="1"/>
      <w:r>
        <w:rPr>
          <w:rFonts w:ascii="Book Antiqua" w:hAnsi="Book Antiqua"/>
          <w:lang w:val="it-IT"/>
        </w:rPr>
        <w:t>Il sottoscritto è a conoscenza che – ai sensi dell’art. 76 del D.P.R. n. 445/2000 – le dichiarazioni mendaci, la falsità negli atti e l’uso di atti falsi, sono puniti ai sensi del Codice Penale e delle Leggi Speciali. Inoltre il sottoscritto autorizza l'utilizzo dei dati personali sopra riportati, secondo quanto previsto dall</w:t>
      </w:r>
      <w:r w:rsidR="004A74F3">
        <w:rPr>
          <w:rFonts w:ascii="Book Antiqua" w:hAnsi="Book Antiqua"/>
          <w:lang w:val="it-IT"/>
        </w:rPr>
        <w:t>’art. 13 dell</w:t>
      </w:r>
      <w:r>
        <w:rPr>
          <w:rFonts w:ascii="Book Antiqua" w:hAnsi="Book Antiqua"/>
          <w:lang w:val="it-IT"/>
        </w:rPr>
        <w:t>a Legge n. 196/2003.</w:t>
      </w:r>
    </w:p>
    <w:p w:rsidR="00DD5164" w:rsidRPr="00621F6F" w:rsidRDefault="00DD5164">
      <w:pPr>
        <w:spacing w:line="360" w:lineRule="auto"/>
        <w:ind w:left="3600" w:firstLine="720"/>
        <w:jc w:val="both"/>
        <w:rPr>
          <w:rFonts w:ascii="Book Antiqua" w:hAnsi="Book Antiqua"/>
          <w:sz w:val="24"/>
          <w:lang w:val="it-IT"/>
        </w:rPr>
      </w:pPr>
    </w:p>
    <w:p w:rsidR="00A643C6" w:rsidRDefault="00A643C6">
      <w:pPr>
        <w:spacing w:line="360" w:lineRule="auto"/>
        <w:ind w:left="3600" w:firstLine="720"/>
        <w:jc w:val="both"/>
        <w:rPr>
          <w:rFonts w:ascii="Book Antiqua" w:hAnsi="Book Antiqua"/>
          <w:sz w:val="24"/>
          <w:lang w:val="it-IT"/>
        </w:rPr>
      </w:pPr>
    </w:p>
    <w:p w:rsidR="00710488" w:rsidRPr="00621F6F" w:rsidRDefault="00710488">
      <w:pPr>
        <w:spacing w:line="360" w:lineRule="auto"/>
        <w:ind w:left="3600" w:firstLine="720"/>
        <w:jc w:val="both"/>
        <w:rPr>
          <w:rFonts w:ascii="Book Antiqua" w:hAnsi="Book Antiqua"/>
          <w:sz w:val="24"/>
          <w:lang w:val="it-IT"/>
        </w:rPr>
      </w:pPr>
    </w:p>
    <w:p w:rsidR="003051CD" w:rsidRPr="00621F6F" w:rsidRDefault="003051CD">
      <w:pPr>
        <w:spacing w:line="360" w:lineRule="auto"/>
        <w:ind w:left="3600" w:firstLine="720"/>
        <w:jc w:val="both"/>
        <w:rPr>
          <w:rFonts w:ascii="Book Antiqua" w:hAnsi="Book Antiqua"/>
          <w:sz w:val="24"/>
          <w:lang w:val="it-IT"/>
        </w:rPr>
      </w:pPr>
    </w:p>
    <w:p w:rsidR="005E6D84" w:rsidRDefault="005E6D84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621F6F">
        <w:rPr>
          <w:rFonts w:ascii="Book Antiqua" w:hAnsi="Book Antiqua"/>
          <w:sz w:val="24"/>
          <w:lang w:val="it-IT"/>
        </w:rPr>
        <w:tab/>
      </w:r>
      <w:r w:rsidRPr="00621F6F">
        <w:rPr>
          <w:rFonts w:ascii="Book Antiqua" w:hAnsi="Book Antiqua"/>
          <w:sz w:val="24"/>
          <w:lang w:val="it-IT"/>
        </w:rPr>
        <w:tab/>
      </w:r>
      <w:r w:rsidRPr="00621F6F">
        <w:rPr>
          <w:rFonts w:ascii="Book Antiqua" w:hAnsi="Book Antiqua"/>
          <w:sz w:val="24"/>
          <w:lang w:val="it-IT"/>
        </w:rPr>
        <w:tab/>
      </w:r>
      <w:r w:rsidRPr="00621F6F">
        <w:rPr>
          <w:rFonts w:ascii="Book Antiqua" w:hAnsi="Book Antiqua"/>
          <w:sz w:val="24"/>
          <w:lang w:val="it-IT"/>
        </w:rPr>
        <w:tab/>
      </w:r>
      <w:r w:rsidRPr="00621F6F">
        <w:rPr>
          <w:rFonts w:ascii="Book Antiqua" w:hAnsi="Book Antiqua"/>
          <w:sz w:val="24"/>
          <w:lang w:val="it-IT"/>
        </w:rPr>
        <w:tab/>
      </w:r>
      <w:r w:rsidRPr="00621F6F">
        <w:rPr>
          <w:rFonts w:ascii="Book Antiqua" w:hAnsi="Book Antiqua"/>
          <w:sz w:val="24"/>
          <w:lang w:val="it-IT"/>
        </w:rPr>
        <w:tab/>
      </w:r>
      <w:r w:rsidRPr="00621F6F">
        <w:rPr>
          <w:rFonts w:ascii="Book Antiqua" w:hAnsi="Book Antiqua"/>
          <w:sz w:val="24"/>
          <w:lang w:val="it-IT"/>
        </w:rPr>
        <w:tab/>
      </w:r>
      <w:r w:rsidRPr="00621F6F">
        <w:rPr>
          <w:rFonts w:ascii="Book Antiqua" w:hAnsi="Book Antiqua"/>
          <w:sz w:val="24"/>
          <w:lang w:val="it-IT"/>
        </w:rPr>
        <w:tab/>
      </w:r>
      <w:r>
        <w:rPr>
          <w:rFonts w:ascii="Book Antiqua" w:hAnsi="Book Antiqua"/>
          <w:sz w:val="24"/>
          <w:lang w:val="it-IT"/>
        </w:rPr>
        <w:t>(</w:t>
      </w:r>
      <w:r w:rsidR="003051CD">
        <w:rPr>
          <w:rFonts w:ascii="Book Antiqua" w:hAnsi="Book Antiqua"/>
          <w:sz w:val="24"/>
          <w:lang w:val="it-IT"/>
        </w:rPr>
        <w:t xml:space="preserve">dr. </w:t>
      </w:r>
      <w:r>
        <w:rPr>
          <w:rFonts w:ascii="Book Antiqua" w:hAnsi="Book Antiqua"/>
          <w:sz w:val="24"/>
          <w:lang w:val="it-IT"/>
        </w:rPr>
        <w:t>Costa Andrea)</w:t>
      </w:r>
    </w:p>
    <w:p w:rsidR="00710488" w:rsidRDefault="00710488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:rsidR="005E6D84" w:rsidRDefault="005E6D84" w:rsidP="001B1FDF">
      <w:pPr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>
        <w:rPr>
          <w:rFonts w:ascii="Book Antiqua" w:hAnsi="Book Antiqua"/>
          <w:sz w:val="24"/>
          <w:lang w:val="it-IT"/>
        </w:rPr>
        <w:t xml:space="preserve">Porto Mantovano, lì </w:t>
      </w:r>
      <w:r w:rsidR="0006103C">
        <w:rPr>
          <w:rFonts w:ascii="Book Antiqua" w:hAnsi="Book Antiqua"/>
          <w:sz w:val="24"/>
          <w:lang w:val="it-IT"/>
        </w:rPr>
        <w:t>15 aprile</w:t>
      </w:r>
      <w:r w:rsidR="00DD73CF">
        <w:rPr>
          <w:rFonts w:ascii="Book Antiqua" w:hAnsi="Book Antiqua"/>
          <w:sz w:val="24"/>
          <w:lang w:val="it-IT"/>
        </w:rPr>
        <w:t xml:space="preserve"> 20</w:t>
      </w:r>
      <w:r w:rsidR="0006103C">
        <w:rPr>
          <w:rFonts w:ascii="Book Antiqua" w:hAnsi="Book Antiqua"/>
          <w:sz w:val="24"/>
          <w:lang w:val="it-IT"/>
        </w:rPr>
        <w:t>20</w:t>
      </w:r>
    </w:p>
    <w:sectPr w:rsidR="005E6D84" w:rsidSect="004E58FB">
      <w:footerReference w:type="even" r:id="rId14"/>
      <w:footerReference w:type="default" r:id="rId15"/>
      <w:footnotePr>
        <w:pos w:val="sectEnd"/>
      </w:footnotePr>
      <w:endnotePr>
        <w:numFmt w:val="decimal"/>
        <w:numStart w:val="0"/>
      </w:endnotePr>
      <w:pgSz w:w="11907" w:h="16840" w:code="9"/>
      <w:pgMar w:top="1701" w:right="1134" w:bottom="1701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0C" w:rsidRDefault="00633A0C">
      <w:r>
        <w:separator/>
      </w:r>
    </w:p>
  </w:endnote>
  <w:endnote w:type="continuationSeparator" w:id="0">
    <w:p w:rsidR="00633A0C" w:rsidRDefault="0063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28" w:rsidRDefault="00D974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7428" w:rsidRDefault="00D974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28" w:rsidRDefault="00D97428">
    <w:pPr>
      <w:pStyle w:val="Pidipagina"/>
      <w:jc w:val="right"/>
      <w:rPr>
        <w:rFonts w:ascii="Book Antiqua" w:hAnsi="Book Antiqua"/>
        <w:i/>
        <w:lang w:val="it-IT"/>
      </w:rPr>
    </w:pPr>
    <w:r>
      <w:rPr>
        <w:rStyle w:val="Numeropagina"/>
        <w:rFonts w:ascii="Book Antiqua" w:hAnsi="Book Antiqua"/>
        <w:i/>
        <w:lang w:val="it-IT"/>
      </w:rPr>
      <w:t xml:space="preserve">Curriculum vitae di COSTA Andrea - Pagina </w:t>
    </w:r>
    <w:r>
      <w:rPr>
        <w:rStyle w:val="Numeropagina"/>
        <w:rFonts w:ascii="Book Antiqua" w:hAnsi="Book Antiqua"/>
        <w:b/>
        <w:i/>
      </w:rPr>
      <w:fldChar w:fldCharType="begin"/>
    </w:r>
    <w:r>
      <w:rPr>
        <w:rStyle w:val="Numeropagina"/>
        <w:rFonts w:ascii="Book Antiqua" w:hAnsi="Book Antiqua"/>
        <w:b/>
        <w:i/>
        <w:lang w:val="it-IT"/>
      </w:rPr>
      <w:instrText xml:space="preserve"> PAGE </w:instrText>
    </w:r>
    <w:r>
      <w:rPr>
        <w:rStyle w:val="Numeropagina"/>
        <w:rFonts w:ascii="Book Antiqua" w:hAnsi="Book Antiqua"/>
        <w:b/>
        <w:i/>
      </w:rPr>
      <w:fldChar w:fldCharType="separate"/>
    </w:r>
    <w:r w:rsidR="00423015">
      <w:rPr>
        <w:rStyle w:val="Numeropagina"/>
        <w:rFonts w:ascii="Book Antiqua" w:hAnsi="Book Antiqua"/>
        <w:b/>
        <w:i/>
        <w:noProof/>
        <w:lang w:val="it-IT"/>
      </w:rPr>
      <w:t>15</w:t>
    </w:r>
    <w:r>
      <w:rPr>
        <w:rStyle w:val="Numeropagina"/>
        <w:rFonts w:ascii="Book Antiqua" w:hAnsi="Book Antiqua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0C" w:rsidRDefault="00633A0C">
      <w:r>
        <w:separator/>
      </w:r>
    </w:p>
  </w:footnote>
  <w:footnote w:type="continuationSeparator" w:id="0">
    <w:p w:rsidR="00633A0C" w:rsidRDefault="00633A0C">
      <w:r>
        <w:continuationSeparator/>
      </w:r>
    </w:p>
  </w:footnote>
  <w:footnote w:id="1">
    <w:p w:rsidR="00D97428" w:rsidRPr="00321817" w:rsidRDefault="00D97428" w:rsidP="008C15A2">
      <w:pPr>
        <w:numPr>
          <w:ilvl w:val="0"/>
          <w:numId w:val="4"/>
        </w:numPr>
        <w:tabs>
          <w:tab w:val="clear" w:pos="720"/>
          <w:tab w:val="left" w:pos="20"/>
          <w:tab w:val="num" w:pos="284"/>
          <w:tab w:val="right" w:pos="9072"/>
          <w:tab w:val="left" w:pos="20"/>
        </w:tabs>
        <w:ind w:left="284" w:hanging="284"/>
        <w:jc w:val="both"/>
        <w:rPr>
          <w:rFonts w:ascii="Book Antiqua" w:hAnsi="Book Antiqua" w:cs="Arial"/>
          <w:szCs w:val="22"/>
          <w:lang w:val="it-IT"/>
        </w:rPr>
      </w:pPr>
      <w:r w:rsidRPr="00321817">
        <w:rPr>
          <w:rFonts w:ascii="Book Antiqua" w:hAnsi="Book Antiqua"/>
          <w:lang w:val="it-IT"/>
        </w:rPr>
        <w:t>T</w:t>
      </w:r>
      <w:r w:rsidRPr="00321817">
        <w:rPr>
          <w:rFonts w:ascii="Book Antiqua" w:hAnsi="Book Antiqua" w:cs="Arial"/>
          <w:szCs w:val="22"/>
          <w:lang w:val="it-IT"/>
        </w:rPr>
        <w:t xml:space="preserve">itolo abilitante all’esercizio di una delle professioni sanitarie ricomprese nella classe delle lauree specialistiche nelle professioni sanitarie della riabilitazione (SNT_SPEC/2), </w:t>
      </w:r>
      <w:r w:rsidRPr="00321817">
        <w:rPr>
          <w:rFonts w:ascii="Book Antiqua" w:hAnsi="Book Antiqua" w:cs="Arial"/>
          <w:b/>
          <w:szCs w:val="22"/>
          <w:lang w:val="it-IT"/>
        </w:rPr>
        <w:t>di cui alla legge n. 42/1999</w:t>
      </w:r>
      <w:r w:rsidRPr="00321817">
        <w:rPr>
          <w:rFonts w:ascii="Book Antiqua" w:hAnsi="Book Antiqua" w:cs="Arial"/>
          <w:szCs w:val="22"/>
          <w:lang w:val="it-IT"/>
        </w:rPr>
        <w:t>, che all’art. 4 recita “</w:t>
      </w:r>
      <w:r w:rsidRPr="00321817">
        <w:rPr>
          <w:rFonts w:ascii="Book Antiqua" w:hAnsi="Book Antiqua" w:cs="Arial"/>
          <w:i/>
          <w:szCs w:val="22"/>
          <w:lang w:val="it-IT"/>
        </w:rPr>
        <w:t xml:space="preserve">….. ai fini dell’esercizio professionale e dell’accesso alla formazione post-base, i diplomi e gli attestati </w:t>
      </w:r>
      <w:r w:rsidRPr="00321817">
        <w:rPr>
          <w:rFonts w:ascii="Book Antiqua" w:hAnsi="Book Antiqua" w:cs="Arial"/>
          <w:b/>
          <w:i/>
          <w:szCs w:val="22"/>
          <w:lang w:val="it-IT"/>
        </w:rPr>
        <w:t>conseguiti in base alla precedente normativa</w:t>
      </w:r>
      <w:r w:rsidRPr="00321817">
        <w:rPr>
          <w:rFonts w:ascii="Book Antiqua" w:hAnsi="Book Antiqua" w:cs="Arial"/>
          <w:i/>
          <w:szCs w:val="22"/>
          <w:lang w:val="it-IT"/>
        </w:rPr>
        <w:t xml:space="preserve">, che abbiano permesso l’iscrizione ai relativi albi professionali o l’attività professionale in regime di lavoro dipendente o autonomo o che siano previsti dalla normativa concorsuale del personale del Servizio sanitario nazionale o degli altri comparti del settore pubblico, </w:t>
      </w:r>
      <w:r w:rsidRPr="00321817">
        <w:rPr>
          <w:rFonts w:ascii="Book Antiqua" w:hAnsi="Book Antiqua" w:cs="Arial"/>
          <w:b/>
          <w:i/>
          <w:szCs w:val="22"/>
          <w:lang w:val="it-IT"/>
        </w:rPr>
        <w:t>sono equipollenti ai diplomi universitari</w:t>
      </w:r>
      <w:r w:rsidRPr="00321817">
        <w:rPr>
          <w:rFonts w:ascii="Book Antiqua" w:hAnsi="Book Antiqua" w:cs="Arial"/>
          <w:i/>
          <w:szCs w:val="22"/>
          <w:lang w:val="it-IT"/>
        </w:rPr>
        <w:t xml:space="preserve"> di cui all’art. 6, comma 3, del decreto legislativo n. 502 del 1992, e successive modificazioni ed integrazioni, ai fini dell’esercizio professionale e dell’accesso alla formazione post-base.”</w:t>
      </w:r>
    </w:p>
    <w:p w:rsidR="00D97428" w:rsidRPr="00321817" w:rsidRDefault="00D97428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38E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singleLevel"/>
    <w:tmpl w:val="00000000"/>
    <w:lvl w:ilvl="0">
      <w:start w:val="1"/>
      <w:numFmt w:val="bullet"/>
      <w:lvlText w:val="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2">
    <w:nsid w:val="00000014"/>
    <w:multiLevelType w:val="singleLevel"/>
    <w:tmpl w:val="000000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0000015"/>
    <w:multiLevelType w:val="singleLevel"/>
    <w:tmpl w:val="00000000"/>
    <w:lvl w:ilvl="0">
      <w:start w:val="1"/>
      <w:numFmt w:val="bullet"/>
      <w:lvlText w:val="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4">
    <w:nsid w:val="125B5C2E"/>
    <w:multiLevelType w:val="hybridMultilevel"/>
    <w:tmpl w:val="14E023EE"/>
    <w:lvl w:ilvl="0" w:tplc="4774C4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C516BD"/>
    <w:multiLevelType w:val="hybridMultilevel"/>
    <w:tmpl w:val="15D4D4F2"/>
    <w:lvl w:ilvl="0" w:tplc="4774C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B1AD7"/>
    <w:multiLevelType w:val="hybridMultilevel"/>
    <w:tmpl w:val="BB4E37E2"/>
    <w:lvl w:ilvl="0" w:tplc="4774C4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D08360E"/>
    <w:multiLevelType w:val="hybridMultilevel"/>
    <w:tmpl w:val="042087BA"/>
    <w:lvl w:ilvl="0" w:tplc="4774C4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4167FC7"/>
    <w:multiLevelType w:val="hybridMultilevel"/>
    <w:tmpl w:val="879A8D80"/>
    <w:lvl w:ilvl="0" w:tplc="4774C4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5AC0CDA"/>
    <w:multiLevelType w:val="hybridMultilevel"/>
    <w:tmpl w:val="8D5C8A78"/>
    <w:lvl w:ilvl="0" w:tplc="4774C4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EF7243E"/>
    <w:multiLevelType w:val="hybridMultilevel"/>
    <w:tmpl w:val="47C6C9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2D871D1"/>
    <w:multiLevelType w:val="hybridMultilevel"/>
    <w:tmpl w:val="7FA20774"/>
    <w:lvl w:ilvl="0" w:tplc="4774C4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80A372A"/>
    <w:multiLevelType w:val="hybridMultilevel"/>
    <w:tmpl w:val="F3965C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8656C3E"/>
    <w:multiLevelType w:val="hybridMultilevel"/>
    <w:tmpl w:val="B2E69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D27464"/>
    <w:multiLevelType w:val="hybridMultilevel"/>
    <w:tmpl w:val="EBCED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522753"/>
    <w:multiLevelType w:val="hybridMultilevel"/>
    <w:tmpl w:val="CB4CAD46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D4593E"/>
    <w:multiLevelType w:val="hybridMultilevel"/>
    <w:tmpl w:val="B890F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CD4529B"/>
    <w:multiLevelType w:val="hybridMultilevel"/>
    <w:tmpl w:val="E4C85612"/>
    <w:lvl w:ilvl="0" w:tplc="4774C4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FB37C60"/>
    <w:multiLevelType w:val="hybridMultilevel"/>
    <w:tmpl w:val="977E5FA0"/>
    <w:lvl w:ilvl="0" w:tplc="4774C4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71A51BB7"/>
    <w:multiLevelType w:val="hybridMultilevel"/>
    <w:tmpl w:val="D85009BA"/>
    <w:lvl w:ilvl="0" w:tplc="4774C48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26026FC"/>
    <w:multiLevelType w:val="hybridMultilevel"/>
    <w:tmpl w:val="71789122"/>
    <w:lvl w:ilvl="0" w:tplc="4774C4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8"/>
  </w:num>
  <w:num w:numId="11">
    <w:abstractNumId w:val="9"/>
  </w:num>
  <w:num w:numId="12">
    <w:abstractNumId w:val="18"/>
  </w:num>
  <w:num w:numId="13">
    <w:abstractNumId w:val="20"/>
  </w:num>
  <w:num w:numId="14">
    <w:abstractNumId w:val="4"/>
  </w:num>
  <w:num w:numId="15">
    <w:abstractNumId w:val="10"/>
  </w:num>
  <w:num w:numId="16">
    <w:abstractNumId w:val="14"/>
  </w:num>
  <w:num w:numId="17">
    <w:abstractNumId w:val="12"/>
  </w:num>
  <w:num w:numId="18">
    <w:abstractNumId w:val="15"/>
  </w:num>
  <w:num w:numId="19">
    <w:abstractNumId w:val="19"/>
  </w:num>
  <w:num w:numId="20">
    <w:abstractNumId w:val="16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31"/>
    <w:rsid w:val="00004131"/>
    <w:rsid w:val="000358BA"/>
    <w:rsid w:val="00037B53"/>
    <w:rsid w:val="00055FE8"/>
    <w:rsid w:val="0006103C"/>
    <w:rsid w:val="00067169"/>
    <w:rsid w:val="00091386"/>
    <w:rsid w:val="00094BC4"/>
    <w:rsid w:val="000B78DE"/>
    <w:rsid w:val="000C4557"/>
    <w:rsid w:val="000C5708"/>
    <w:rsid w:val="000C6231"/>
    <w:rsid w:val="000F1AD9"/>
    <w:rsid w:val="000F55D4"/>
    <w:rsid w:val="001028C5"/>
    <w:rsid w:val="0010411C"/>
    <w:rsid w:val="001162A4"/>
    <w:rsid w:val="00116BBC"/>
    <w:rsid w:val="00124C30"/>
    <w:rsid w:val="001438F5"/>
    <w:rsid w:val="00146DA9"/>
    <w:rsid w:val="0015204C"/>
    <w:rsid w:val="00172789"/>
    <w:rsid w:val="001A29E0"/>
    <w:rsid w:val="001B053E"/>
    <w:rsid w:val="001B1FDF"/>
    <w:rsid w:val="001C1E87"/>
    <w:rsid w:val="001C34CC"/>
    <w:rsid w:val="001D22E9"/>
    <w:rsid w:val="001D4518"/>
    <w:rsid w:val="001E0114"/>
    <w:rsid w:val="001E2353"/>
    <w:rsid w:val="001E285B"/>
    <w:rsid w:val="00202107"/>
    <w:rsid w:val="0021752C"/>
    <w:rsid w:val="0022486E"/>
    <w:rsid w:val="002332FA"/>
    <w:rsid w:val="0023429C"/>
    <w:rsid w:val="00235A62"/>
    <w:rsid w:val="00242E07"/>
    <w:rsid w:val="002435D9"/>
    <w:rsid w:val="00261A88"/>
    <w:rsid w:val="0027218D"/>
    <w:rsid w:val="002767B4"/>
    <w:rsid w:val="002C6D6F"/>
    <w:rsid w:val="002D3B12"/>
    <w:rsid w:val="002D60B5"/>
    <w:rsid w:val="002D76B3"/>
    <w:rsid w:val="002E0E22"/>
    <w:rsid w:val="003018DE"/>
    <w:rsid w:val="003051CD"/>
    <w:rsid w:val="00320CB2"/>
    <w:rsid w:val="00321817"/>
    <w:rsid w:val="00321ADC"/>
    <w:rsid w:val="0032457F"/>
    <w:rsid w:val="00327DD0"/>
    <w:rsid w:val="003308FE"/>
    <w:rsid w:val="0034599B"/>
    <w:rsid w:val="00385711"/>
    <w:rsid w:val="003A4E4E"/>
    <w:rsid w:val="003B5FC5"/>
    <w:rsid w:val="003B7628"/>
    <w:rsid w:val="003C2DF7"/>
    <w:rsid w:val="003C5CC8"/>
    <w:rsid w:val="003E2F9B"/>
    <w:rsid w:val="003E5571"/>
    <w:rsid w:val="003F5741"/>
    <w:rsid w:val="004049BD"/>
    <w:rsid w:val="004104B6"/>
    <w:rsid w:val="00423015"/>
    <w:rsid w:val="004236BE"/>
    <w:rsid w:val="00437DEC"/>
    <w:rsid w:val="004455FC"/>
    <w:rsid w:val="00467347"/>
    <w:rsid w:val="00472758"/>
    <w:rsid w:val="00497DA4"/>
    <w:rsid w:val="004A20F4"/>
    <w:rsid w:val="004A74F3"/>
    <w:rsid w:val="004B0D8D"/>
    <w:rsid w:val="004C3772"/>
    <w:rsid w:val="004E2180"/>
    <w:rsid w:val="004E3982"/>
    <w:rsid w:val="004E58FB"/>
    <w:rsid w:val="004E61B1"/>
    <w:rsid w:val="004F5DE0"/>
    <w:rsid w:val="0050284B"/>
    <w:rsid w:val="00513207"/>
    <w:rsid w:val="00515B74"/>
    <w:rsid w:val="0052453C"/>
    <w:rsid w:val="00542468"/>
    <w:rsid w:val="0055795B"/>
    <w:rsid w:val="005A62A8"/>
    <w:rsid w:val="005B554E"/>
    <w:rsid w:val="005C0DAE"/>
    <w:rsid w:val="005C18DC"/>
    <w:rsid w:val="005C2A2B"/>
    <w:rsid w:val="005D23D4"/>
    <w:rsid w:val="005E6D84"/>
    <w:rsid w:val="005F4C08"/>
    <w:rsid w:val="006210DA"/>
    <w:rsid w:val="00621F6F"/>
    <w:rsid w:val="00633A0C"/>
    <w:rsid w:val="0063566D"/>
    <w:rsid w:val="006456F8"/>
    <w:rsid w:val="00681742"/>
    <w:rsid w:val="006964E0"/>
    <w:rsid w:val="00697C1E"/>
    <w:rsid w:val="006A4BCF"/>
    <w:rsid w:val="006A55F3"/>
    <w:rsid w:val="006C698A"/>
    <w:rsid w:val="006E3FCA"/>
    <w:rsid w:val="006E5CBE"/>
    <w:rsid w:val="00703666"/>
    <w:rsid w:val="00710488"/>
    <w:rsid w:val="00730848"/>
    <w:rsid w:val="00733BB3"/>
    <w:rsid w:val="0073633A"/>
    <w:rsid w:val="0073656F"/>
    <w:rsid w:val="00746AE8"/>
    <w:rsid w:val="00770212"/>
    <w:rsid w:val="00790605"/>
    <w:rsid w:val="007C7914"/>
    <w:rsid w:val="007D4177"/>
    <w:rsid w:val="00800322"/>
    <w:rsid w:val="00802B36"/>
    <w:rsid w:val="00811B29"/>
    <w:rsid w:val="008241C6"/>
    <w:rsid w:val="00830DAB"/>
    <w:rsid w:val="0083175C"/>
    <w:rsid w:val="00835C4D"/>
    <w:rsid w:val="0085089E"/>
    <w:rsid w:val="00886034"/>
    <w:rsid w:val="00890786"/>
    <w:rsid w:val="008953CB"/>
    <w:rsid w:val="008B2BC9"/>
    <w:rsid w:val="008C0438"/>
    <w:rsid w:val="008C15A2"/>
    <w:rsid w:val="008C339D"/>
    <w:rsid w:val="008D2146"/>
    <w:rsid w:val="008E4F91"/>
    <w:rsid w:val="009033F0"/>
    <w:rsid w:val="00916E5B"/>
    <w:rsid w:val="00924663"/>
    <w:rsid w:val="00943761"/>
    <w:rsid w:val="009543BC"/>
    <w:rsid w:val="009607B4"/>
    <w:rsid w:val="0098283A"/>
    <w:rsid w:val="0099120E"/>
    <w:rsid w:val="00991698"/>
    <w:rsid w:val="009949B8"/>
    <w:rsid w:val="00995311"/>
    <w:rsid w:val="009D4D6C"/>
    <w:rsid w:val="009F55BD"/>
    <w:rsid w:val="009F5BAF"/>
    <w:rsid w:val="00A24EBB"/>
    <w:rsid w:val="00A32065"/>
    <w:rsid w:val="00A350B1"/>
    <w:rsid w:val="00A35968"/>
    <w:rsid w:val="00A37C54"/>
    <w:rsid w:val="00A472E1"/>
    <w:rsid w:val="00A55D15"/>
    <w:rsid w:val="00A643C6"/>
    <w:rsid w:val="00A65240"/>
    <w:rsid w:val="00A92C8A"/>
    <w:rsid w:val="00A97694"/>
    <w:rsid w:val="00AA31FA"/>
    <w:rsid w:val="00AA3913"/>
    <w:rsid w:val="00AB010D"/>
    <w:rsid w:val="00AD3F21"/>
    <w:rsid w:val="00AE0ADF"/>
    <w:rsid w:val="00AE6F55"/>
    <w:rsid w:val="00AF725C"/>
    <w:rsid w:val="00B0100F"/>
    <w:rsid w:val="00B07A11"/>
    <w:rsid w:val="00B1034A"/>
    <w:rsid w:val="00B12D82"/>
    <w:rsid w:val="00B13181"/>
    <w:rsid w:val="00B26BE0"/>
    <w:rsid w:val="00B468B7"/>
    <w:rsid w:val="00BB338E"/>
    <w:rsid w:val="00BC4F46"/>
    <w:rsid w:val="00BC5CCD"/>
    <w:rsid w:val="00BD2413"/>
    <w:rsid w:val="00BE4142"/>
    <w:rsid w:val="00BE7195"/>
    <w:rsid w:val="00C01DFB"/>
    <w:rsid w:val="00C054A5"/>
    <w:rsid w:val="00C112DE"/>
    <w:rsid w:val="00C14860"/>
    <w:rsid w:val="00C174BA"/>
    <w:rsid w:val="00C2488B"/>
    <w:rsid w:val="00C31B0B"/>
    <w:rsid w:val="00C43157"/>
    <w:rsid w:val="00C466A9"/>
    <w:rsid w:val="00C578FB"/>
    <w:rsid w:val="00C72442"/>
    <w:rsid w:val="00C75715"/>
    <w:rsid w:val="00C834C2"/>
    <w:rsid w:val="00C865F0"/>
    <w:rsid w:val="00C94D41"/>
    <w:rsid w:val="00CA2CB4"/>
    <w:rsid w:val="00CA445B"/>
    <w:rsid w:val="00CB3C41"/>
    <w:rsid w:val="00CC399B"/>
    <w:rsid w:val="00CC7E2E"/>
    <w:rsid w:val="00CD6202"/>
    <w:rsid w:val="00CE373D"/>
    <w:rsid w:val="00CE781D"/>
    <w:rsid w:val="00CF00CA"/>
    <w:rsid w:val="00CF7317"/>
    <w:rsid w:val="00D001D3"/>
    <w:rsid w:val="00D01DE2"/>
    <w:rsid w:val="00D047F2"/>
    <w:rsid w:val="00D07E15"/>
    <w:rsid w:val="00D26C52"/>
    <w:rsid w:val="00D325D3"/>
    <w:rsid w:val="00D40BE7"/>
    <w:rsid w:val="00D8694F"/>
    <w:rsid w:val="00D97428"/>
    <w:rsid w:val="00DB25B0"/>
    <w:rsid w:val="00DC3763"/>
    <w:rsid w:val="00DC5F71"/>
    <w:rsid w:val="00DD1376"/>
    <w:rsid w:val="00DD3125"/>
    <w:rsid w:val="00DD5164"/>
    <w:rsid w:val="00DD73CF"/>
    <w:rsid w:val="00E11F69"/>
    <w:rsid w:val="00E25AFB"/>
    <w:rsid w:val="00E41496"/>
    <w:rsid w:val="00E747F6"/>
    <w:rsid w:val="00EA21D6"/>
    <w:rsid w:val="00EA3EB4"/>
    <w:rsid w:val="00EB45EB"/>
    <w:rsid w:val="00EC3DC1"/>
    <w:rsid w:val="00EE24F5"/>
    <w:rsid w:val="00EE35FA"/>
    <w:rsid w:val="00EF17B5"/>
    <w:rsid w:val="00EF4973"/>
    <w:rsid w:val="00EF6FC3"/>
    <w:rsid w:val="00F03B5F"/>
    <w:rsid w:val="00F10322"/>
    <w:rsid w:val="00F16C2F"/>
    <w:rsid w:val="00F16DCC"/>
    <w:rsid w:val="00F46451"/>
    <w:rsid w:val="00F535D1"/>
    <w:rsid w:val="00F60F86"/>
    <w:rsid w:val="00F65985"/>
    <w:rsid w:val="00F81175"/>
    <w:rsid w:val="00F944C3"/>
    <w:rsid w:val="00FA3AD1"/>
    <w:rsid w:val="00FD17BC"/>
    <w:rsid w:val="00FD1BD1"/>
    <w:rsid w:val="00FE1195"/>
    <w:rsid w:val="00FE1A81"/>
    <w:rsid w:val="00FE7269"/>
    <w:rsid w:val="00FF13F0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Footlight MT Light" w:hAnsi="Footlight MT Light"/>
      <w:sz w:val="3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rFonts w:ascii="Footlight MT Light" w:hAnsi="Footlight MT Light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Book Antiqua" w:hAnsi="Book Antiqua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  <w:rPr>
      <w:rFonts w:ascii="Footlight MT Light" w:hAnsi="Footlight MT Light"/>
      <w:sz w:val="24"/>
    </w:rPr>
  </w:style>
  <w:style w:type="paragraph" w:styleId="Corpodeltesto2">
    <w:name w:val="Body Text 2"/>
    <w:basedOn w:val="Normale"/>
    <w:pPr>
      <w:spacing w:line="360" w:lineRule="auto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spacing w:line="360" w:lineRule="auto"/>
      <w:ind w:firstLine="720"/>
      <w:jc w:val="both"/>
    </w:pPr>
    <w:rPr>
      <w:rFonts w:ascii="Footlight MT Light" w:hAnsi="Footlight MT Light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OiaeaeiYiio2">
    <w:name w:val="O?ia eaeiYiio 2"/>
    <w:basedOn w:val="Normale"/>
    <w:pPr>
      <w:widowControl w:val="0"/>
      <w:jc w:val="right"/>
    </w:pPr>
    <w:rPr>
      <w:rFonts w:ascii="Times New Roman" w:hAnsi="Times New Roman"/>
      <w:i/>
      <w:sz w:val="16"/>
      <w:lang w:eastAsia="ko-KR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sid w:val="007A7C8A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7A7C8A"/>
    <w:rPr>
      <w:sz w:val="24"/>
      <w:szCs w:val="24"/>
      <w:lang w:val="en-US"/>
    </w:rPr>
  </w:style>
  <w:style w:type="character" w:styleId="Rimandonotaapidipagina">
    <w:name w:val="footnote reference"/>
    <w:rsid w:val="007A7C8A"/>
    <w:rPr>
      <w:vertAlign w:val="superscript"/>
    </w:rPr>
  </w:style>
  <w:style w:type="paragraph" w:styleId="IndirizzoHTML">
    <w:name w:val="HTML Address"/>
    <w:basedOn w:val="Iniziomodulo-z"/>
    <w:link w:val="IndirizzoHTMLCarattere"/>
    <w:rsid w:val="004E58FB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</w:rPr>
  </w:style>
  <w:style w:type="character" w:customStyle="1" w:styleId="IndirizzoHTMLCarattere">
    <w:name w:val="Indirizzo HTML Carattere"/>
    <w:link w:val="IndirizzoHTML"/>
    <w:rsid w:val="004E58FB"/>
    <w:rPr>
      <w:rFonts w:ascii="Times New Roman" w:hAnsi="Times New Roman"/>
      <w:sz w:val="24"/>
      <w:lang w:val="en-US" w:eastAsia="it-IT"/>
    </w:rPr>
  </w:style>
  <w:style w:type="paragraph" w:styleId="Iniziomodulo-z">
    <w:name w:val="HTML Top of Form"/>
    <w:basedOn w:val="Normale"/>
    <w:next w:val="Normale"/>
    <w:link w:val="Iniziomodulo-zCarattere"/>
    <w:hidden/>
    <w:rsid w:val="004E58F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4E58FB"/>
    <w:rPr>
      <w:rFonts w:ascii="Arial" w:hAnsi="Arial" w:cs="Arial"/>
      <w:vanish/>
      <w:sz w:val="16"/>
      <w:szCs w:val="16"/>
      <w:lang w:val="en-US" w:eastAsia="it-IT"/>
    </w:rPr>
  </w:style>
  <w:style w:type="character" w:customStyle="1" w:styleId="CorpotestoCarattere">
    <w:name w:val="Corpo testo Carattere"/>
    <w:link w:val="Corpotesto"/>
    <w:rsid w:val="00467347"/>
    <w:rPr>
      <w:rFonts w:ascii="Footlight MT Light" w:hAnsi="Footlight MT Light"/>
      <w:sz w:val="24"/>
      <w:lang w:val="en-US" w:eastAsia="it-IT"/>
    </w:rPr>
  </w:style>
  <w:style w:type="paragraph" w:styleId="Testonormale">
    <w:name w:val="Plain Text"/>
    <w:basedOn w:val="Normale"/>
    <w:link w:val="TestonormaleCarattere"/>
    <w:rsid w:val="00E25AFB"/>
    <w:rPr>
      <w:rFonts w:ascii="Courier" w:hAnsi="Courier"/>
      <w:sz w:val="24"/>
      <w:szCs w:val="24"/>
    </w:rPr>
  </w:style>
  <w:style w:type="character" w:customStyle="1" w:styleId="TestonormaleCarattere">
    <w:name w:val="Testo normale Carattere"/>
    <w:link w:val="Testonormale"/>
    <w:rsid w:val="00E25AFB"/>
    <w:rPr>
      <w:rFonts w:ascii="Courier" w:hAnsi="Courier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7365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65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Footlight MT Light" w:hAnsi="Footlight MT Light"/>
      <w:sz w:val="3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rFonts w:ascii="Footlight MT Light" w:hAnsi="Footlight MT Light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Book Antiqua" w:hAnsi="Book Antiqua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  <w:rPr>
      <w:rFonts w:ascii="Footlight MT Light" w:hAnsi="Footlight MT Light"/>
      <w:sz w:val="24"/>
    </w:rPr>
  </w:style>
  <w:style w:type="paragraph" w:styleId="Corpodeltesto2">
    <w:name w:val="Body Text 2"/>
    <w:basedOn w:val="Normale"/>
    <w:pPr>
      <w:spacing w:line="360" w:lineRule="auto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spacing w:line="360" w:lineRule="auto"/>
      <w:ind w:firstLine="720"/>
      <w:jc w:val="both"/>
    </w:pPr>
    <w:rPr>
      <w:rFonts w:ascii="Footlight MT Light" w:hAnsi="Footlight MT Light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OiaeaeiYiio2">
    <w:name w:val="O?ia eaeiYiio 2"/>
    <w:basedOn w:val="Normale"/>
    <w:pPr>
      <w:widowControl w:val="0"/>
      <w:jc w:val="right"/>
    </w:pPr>
    <w:rPr>
      <w:rFonts w:ascii="Times New Roman" w:hAnsi="Times New Roman"/>
      <w:i/>
      <w:sz w:val="16"/>
      <w:lang w:eastAsia="ko-KR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sid w:val="007A7C8A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7A7C8A"/>
    <w:rPr>
      <w:sz w:val="24"/>
      <w:szCs w:val="24"/>
      <w:lang w:val="en-US"/>
    </w:rPr>
  </w:style>
  <w:style w:type="character" w:styleId="Rimandonotaapidipagina">
    <w:name w:val="footnote reference"/>
    <w:rsid w:val="007A7C8A"/>
    <w:rPr>
      <w:vertAlign w:val="superscript"/>
    </w:rPr>
  </w:style>
  <w:style w:type="paragraph" w:styleId="IndirizzoHTML">
    <w:name w:val="HTML Address"/>
    <w:basedOn w:val="Iniziomodulo-z"/>
    <w:link w:val="IndirizzoHTMLCarattere"/>
    <w:rsid w:val="004E58FB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</w:rPr>
  </w:style>
  <w:style w:type="character" w:customStyle="1" w:styleId="IndirizzoHTMLCarattere">
    <w:name w:val="Indirizzo HTML Carattere"/>
    <w:link w:val="IndirizzoHTML"/>
    <w:rsid w:val="004E58FB"/>
    <w:rPr>
      <w:rFonts w:ascii="Times New Roman" w:hAnsi="Times New Roman"/>
      <w:sz w:val="24"/>
      <w:lang w:val="en-US" w:eastAsia="it-IT"/>
    </w:rPr>
  </w:style>
  <w:style w:type="paragraph" w:styleId="Iniziomodulo-z">
    <w:name w:val="HTML Top of Form"/>
    <w:basedOn w:val="Normale"/>
    <w:next w:val="Normale"/>
    <w:link w:val="Iniziomodulo-zCarattere"/>
    <w:hidden/>
    <w:rsid w:val="004E58F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4E58FB"/>
    <w:rPr>
      <w:rFonts w:ascii="Arial" w:hAnsi="Arial" w:cs="Arial"/>
      <w:vanish/>
      <w:sz w:val="16"/>
      <w:szCs w:val="16"/>
      <w:lang w:val="en-US" w:eastAsia="it-IT"/>
    </w:rPr>
  </w:style>
  <w:style w:type="character" w:customStyle="1" w:styleId="CorpotestoCarattere">
    <w:name w:val="Corpo testo Carattere"/>
    <w:link w:val="Corpotesto"/>
    <w:rsid w:val="00467347"/>
    <w:rPr>
      <w:rFonts w:ascii="Footlight MT Light" w:hAnsi="Footlight MT Light"/>
      <w:sz w:val="24"/>
      <w:lang w:val="en-US" w:eastAsia="it-IT"/>
    </w:rPr>
  </w:style>
  <w:style w:type="paragraph" w:styleId="Testonormale">
    <w:name w:val="Plain Text"/>
    <w:basedOn w:val="Normale"/>
    <w:link w:val="TestonormaleCarattere"/>
    <w:rsid w:val="00E25AFB"/>
    <w:rPr>
      <w:rFonts w:ascii="Courier" w:hAnsi="Courier"/>
      <w:sz w:val="24"/>
      <w:szCs w:val="24"/>
    </w:rPr>
  </w:style>
  <w:style w:type="character" w:customStyle="1" w:styleId="TestonormaleCarattere">
    <w:name w:val="Testo normale Carattere"/>
    <w:link w:val="Testonormale"/>
    <w:rsid w:val="00E25AFB"/>
    <w:rPr>
      <w:rFonts w:ascii="Courier" w:hAnsi="Courier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7365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65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vdidattica.psy.unipd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drea.costa@arubapec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rea.costa@ialbresc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ea.costa@uni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osta.mn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3360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 FORMATIVO E PROFESSIONALE</vt:lpstr>
    </vt:vector>
  </TitlesOfParts>
  <Company>demos</Company>
  <LinksUpToDate>false</LinksUpToDate>
  <CharactersWithSpaces>23827</CharactersWithSpaces>
  <SharedDoc>false</SharedDoc>
  <HLinks>
    <vt:vector size="30" baseType="variant"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http://convdidattica.psy.unipd.it/</vt:lpwstr>
      </vt:variant>
      <vt:variant>
        <vt:lpwstr/>
      </vt:variant>
      <vt:variant>
        <vt:i4>1900664</vt:i4>
      </vt:variant>
      <vt:variant>
        <vt:i4>9</vt:i4>
      </vt:variant>
      <vt:variant>
        <vt:i4>0</vt:i4>
      </vt:variant>
      <vt:variant>
        <vt:i4>5</vt:i4>
      </vt:variant>
      <vt:variant>
        <vt:lpwstr>mailto:andrea.costa@arubapec.it</vt:lpwstr>
      </vt:variant>
      <vt:variant>
        <vt:lpwstr/>
      </vt:variant>
      <vt:variant>
        <vt:i4>7995397</vt:i4>
      </vt:variant>
      <vt:variant>
        <vt:i4>6</vt:i4>
      </vt:variant>
      <vt:variant>
        <vt:i4>0</vt:i4>
      </vt:variant>
      <vt:variant>
        <vt:i4>5</vt:i4>
      </vt:variant>
      <vt:variant>
        <vt:lpwstr>mailto:andrea.costa@ialbrescia.it</vt:lpwstr>
      </vt:variant>
      <vt:variant>
        <vt:lpwstr/>
      </vt:variant>
      <vt:variant>
        <vt:i4>2162752</vt:i4>
      </vt:variant>
      <vt:variant>
        <vt:i4>3</vt:i4>
      </vt:variant>
      <vt:variant>
        <vt:i4>0</vt:i4>
      </vt:variant>
      <vt:variant>
        <vt:i4>5</vt:i4>
      </vt:variant>
      <vt:variant>
        <vt:lpwstr>mailto:andrea.costa@unibs.it</vt:lpwstr>
      </vt:variant>
      <vt:variant>
        <vt:lpwstr/>
      </vt:variant>
      <vt:variant>
        <vt:i4>3932243</vt:i4>
      </vt:variant>
      <vt:variant>
        <vt:i4>0</vt:i4>
      </vt:variant>
      <vt:variant>
        <vt:i4>0</vt:i4>
      </vt:variant>
      <vt:variant>
        <vt:i4>5</vt:i4>
      </vt:variant>
      <vt:variant>
        <vt:lpwstr>mailto:acosta.mn@gmail.com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FORMATIVO E PROFESSIONALE</dc:title>
  <dc:creator>Costa Andrea</dc:creator>
  <cp:lastModifiedBy>andrea.costa</cp:lastModifiedBy>
  <cp:revision>3</cp:revision>
  <cp:lastPrinted>2019-07-10T06:02:00Z</cp:lastPrinted>
  <dcterms:created xsi:type="dcterms:W3CDTF">2020-04-17T07:20:00Z</dcterms:created>
  <dcterms:modified xsi:type="dcterms:W3CDTF">2020-04-17T07:28:00Z</dcterms:modified>
</cp:coreProperties>
</file>